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7F" w:rsidRDefault="0083537F" w:rsidP="002F1ABF">
      <w:pPr>
        <w:rPr>
          <w:b/>
          <w:bCs/>
          <w:sz w:val="56"/>
          <w:szCs w:val="56"/>
        </w:rPr>
      </w:pPr>
      <w:bookmarkStart w:id="0" w:name="_GoBack"/>
      <w:bookmarkEnd w:id="0"/>
    </w:p>
    <w:p w:rsidR="0083537F" w:rsidRDefault="0083537F" w:rsidP="0083537F">
      <w:pPr>
        <w:jc w:val="center"/>
        <w:rPr>
          <w:b/>
          <w:bCs/>
          <w:sz w:val="56"/>
          <w:szCs w:val="56"/>
        </w:rPr>
      </w:pPr>
    </w:p>
    <w:p w:rsidR="0083537F" w:rsidRDefault="0083537F" w:rsidP="0083537F">
      <w:pPr>
        <w:jc w:val="center"/>
        <w:rPr>
          <w:b/>
          <w:bCs/>
          <w:sz w:val="56"/>
          <w:szCs w:val="56"/>
        </w:rPr>
      </w:pPr>
    </w:p>
    <w:p w:rsidR="0083537F" w:rsidRDefault="0083537F" w:rsidP="0083537F">
      <w:pPr>
        <w:jc w:val="center"/>
        <w:rPr>
          <w:b/>
          <w:bCs/>
          <w:sz w:val="56"/>
          <w:szCs w:val="56"/>
        </w:rPr>
      </w:pPr>
      <w:r>
        <w:rPr>
          <w:noProof/>
          <w:lang w:eastAsia="pl-PL" w:bidi="ar-SA"/>
        </w:rPr>
        <w:drawing>
          <wp:inline distT="0" distB="0" distL="0" distR="0">
            <wp:extent cx="3400425" cy="1400175"/>
            <wp:effectExtent l="19050" t="0" r="9525" b="0"/>
            <wp:docPr id="1" name="Obraz 1" descr="Żłobek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łobek Niezapominaj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7F" w:rsidRDefault="0083537F" w:rsidP="0083537F">
      <w:pPr>
        <w:jc w:val="center"/>
        <w:rPr>
          <w:b/>
          <w:bCs/>
          <w:sz w:val="56"/>
          <w:szCs w:val="56"/>
        </w:rPr>
      </w:pPr>
    </w:p>
    <w:p w:rsidR="0083537F" w:rsidRDefault="0083537F" w:rsidP="0083537F">
      <w:pPr>
        <w:jc w:val="center"/>
        <w:rPr>
          <w:b/>
          <w:bCs/>
          <w:sz w:val="56"/>
          <w:szCs w:val="56"/>
        </w:rPr>
      </w:pPr>
    </w:p>
    <w:p w:rsidR="0083537F" w:rsidRDefault="0083537F" w:rsidP="0083537F">
      <w:pPr>
        <w:jc w:val="center"/>
        <w:rPr>
          <w:b/>
          <w:bCs/>
          <w:sz w:val="56"/>
          <w:szCs w:val="56"/>
        </w:rPr>
      </w:pPr>
    </w:p>
    <w:p w:rsidR="0083537F" w:rsidRDefault="0083537F" w:rsidP="0083537F">
      <w:pPr>
        <w:jc w:val="center"/>
        <w:rPr>
          <w:b/>
          <w:bCs/>
          <w:sz w:val="56"/>
          <w:szCs w:val="56"/>
        </w:rPr>
      </w:pPr>
    </w:p>
    <w:p w:rsidR="0083537F" w:rsidRDefault="0083537F" w:rsidP="0083537F">
      <w:pPr>
        <w:jc w:val="center"/>
      </w:pPr>
      <w:r>
        <w:rPr>
          <w:b/>
          <w:bCs/>
          <w:sz w:val="56"/>
          <w:szCs w:val="56"/>
        </w:rPr>
        <w:t xml:space="preserve">REGULAMIN ORGANIZACYJNY </w:t>
      </w:r>
    </w:p>
    <w:p w:rsidR="0083537F" w:rsidRDefault="0083537F" w:rsidP="0083537F">
      <w:pPr>
        <w:jc w:val="center"/>
      </w:pPr>
    </w:p>
    <w:p w:rsidR="0083537F" w:rsidRDefault="0083537F" w:rsidP="0083537F">
      <w:pPr>
        <w:jc w:val="center"/>
        <w:rPr>
          <w:b/>
          <w:bCs/>
          <w:sz w:val="36"/>
          <w:szCs w:val="36"/>
        </w:rPr>
      </w:pPr>
    </w:p>
    <w:p w:rsidR="0083537F" w:rsidRDefault="0083537F" w:rsidP="008353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ŻŁOBKA  „NIEZAPOMINAJKA” </w:t>
      </w:r>
    </w:p>
    <w:p w:rsidR="0083537F" w:rsidRDefault="0083537F" w:rsidP="008353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GDYNI</w:t>
      </w:r>
    </w:p>
    <w:p w:rsidR="0083537F" w:rsidRDefault="0083537F" w:rsidP="0083537F">
      <w:pPr>
        <w:jc w:val="center"/>
        <w:rPr>
          <w:b/>
          <w:bCs/>
          <w:sz w:val="36"/>
          <w:szCs w:val="36"/>
        </w:rPr>
      </w:pPr>
    </w:p>
    <w:p w:rsidR="0083537F" w:rsidRDefault="0083537F" w:rsidP="0083537F"/>
    <w:p w:rsidR="00276957" w:rsidRDefault="00276957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2F1ABF" w:rsidRDefault="002F1ABF"/>
    <w:p w:rsidR="002F1ABF" w:rsidRDefault="002F1ABF"/>
    <w:p w:rsidR="002F1ABF" w:rsidRDefault="002F1ABF"/>
    <w:p w:rsidR="002F1ABF" w:rsidRDefault="002F1ABF"/>
    <w:p w:rsidR="002F1ABF" w:rsidRDefault="002F1ABF"/>
    <w:p w:rsidR="002F1ABF" w:rsidRDefault="002F1ABF"/>
    <w:p w:rsidR="0083537F" w:rsidRDefault="0083537F"/>
    <w:p w:rsidR="0083537F" w:rsidRDefault="007469DF" w:rsidP="007469DF">
      <w:pPr>
        <w:jc w:val="center"/>
      </w:pPr>
      <w:r>
        <w:t>GDYNIA  20</w:t>
      </w:r>
      <w:r w:rsidR="00564007">
        <w:t>20</w:t>
      </w:r>
    </w:p>
    <w:p w:rsidR="0083537F" w:rsidRPr="00035B8D" w:rsidRDefault="0083537F" w:rsidP="00FB0294">
      <w:pPr>
        <w:spacing w:line="360" w:lineRule="auto"/>
        <w:jc w:val="both"/>
        <w:rPr>
          <w:b/>
          <w:u w:val="single"/>
        </w:rPr>
      </w:pPr>
      <w:r w:rsidRPr="00035B8D">
        <w:rPr>
          <w:b/>
          <w:sz w:val="26"/>
          <w:szCs w:val="26"/>
          <w:u w:val="single"/>
        </w:rPr>
        <w:lastRenderedPageBreak/>
        <w:t xml:space="preserve">Spis treści: </w:t>
      </w:r>
    </w:p>
    <w:p w:rsidR="0083537F" w:rsidRDefault="0083537F" w:rsidP="00FB0294">
      <w:pPr>
        <w:spacing w:line="360" w:lineRule="auto"/>
        <w:jc w:val="both"/>
      </w:pPr>
      <w:r>
        <w:t>Rozdział  I.</w:t>
      </w:r>
      <w:r>
        <w:tab/>
        <w:t xml:space="preserve"> Postanowienia ogólne. </w:t>
      </w:r>
    </w:p>
    <w:p w:rsidR="0083537F" w:rsidRDefault="0083537F" w:rsidP="00FB0294">
      <w:pPr>
        <w:spacing w:line="360" w:lineRule="auto"/>
        <w:jc w:val="both"/>
      </w:pPr>
      <w:r>
        <w:t>Rozdział  II.</w:t>
      </w:r>
      <w:r>
        <w:tab/>
        <w:t xml:space="preserve"> Cele i zadania żłobka. </w:t>
      </w:r>
    </w:p>
    <w:p w:rsidR="0083537F" w:rsidRDefault="0083537F" w:rsidP="00FB0294">
      <w:pPr>
        <w:spacing w:line="360" w:lineRule="auto"/>
        <w:jc w:val="both"/>
      </w:pPr>
      <w:r>
        <w:t>Rozdział  III.</w:t>
      </w:r>
      <w:r>
        <w:tab/>
        <w:t xml:space="preserve"> Organizacja działalności żłobka.</w:t>
      </w:r>
    </w:p>
    <w:p w:rsidR="0083537F" w:rsidRDefault="0083537F" w:rsidP="00FB0294">
      <w:pPr>
        <w:spacing w:line="360" w:lineRule="auto"/>
        <w:jc w:val="both"/>
      </w:pPr>
      <w:r>
        <w:t>Rozdział  IV.</w:t>
      </w:r>
      <w:r>
        <w:tab/>
        <w:t xml:space="preserve"> Struktura organizacyjna.</w:t>
      </w:r>
    </w:p>
    <w:p w:rsidR="0083537F" w:rsidRDefault="0083537F" w:rsidP="00FB0294">
      <w:pPr>
        <w:spacing w:line="360" w:lineRule="auto"/>
        <w:jc w:val="both"/>
      </w:pPr>
      <w:r>
        <w:t>Rozdział  V.</w:t>
      </w:r>
      <w:r>
        <w:tab/>
        <w:t xml:space="preserve"> Prawa i obowiązki rodziców i dzieci korzystających z opieki żłobka.</w:t>
      </w:r>
    </w:p>
    <w:p w:rsidR="0083537F" w:rsidRDefault="0083537F" w:rsidP="00FB0294">
      <w:pPr>
        <w:spacing w:line="360" w:lineRule="auto"/>
        <w:jc w:val="both"/>
      </w:pPr>
      <w:r>
        <w:t>Rozdział  VI.   Postanowienia końcowe.</w:t>
      </w:r>
    </w:p>
    <w:p w:rsidR="0083537F" w:rsidRDefault="0083537F" w:rsidP="0083537F">
      <w:pPr>
        <w:spacing w:line="360" w:lineRule="auto"/>
      </w:pPr>
    </w:p>
    <w:p w:rsidR="0083537F" w:rsidRDefault="0083537F" w:rsidP="0083537F">
      <w:pPr>
        <w:spacing w:line="360" w:lineRule="auto"/>
      </w:pPr>
    </w:p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83537F" w:rsidRDefault="0083537F"/>
    <w:p w:rsidR="00035B8D" w:rsidRDefault="00035B8D"/>
    <w:p w:rsidR="002F1ABF" w:rsidRDefault="002F1ABF"/>
    <w:p w:rsidR="00035B8D" w:rsidRDefault="0021690F" w:rsidP="00035B8D">
      <w:pPr>
        <w:jc w:val="center"/>
        <w:rPr>
          <w:b/>
          <w:bCs/>
        </w:rPr>
      </w:pPr>
      <w:r w:rsidRPr="00035B8D">
        <w:rPr>
          <w:b/>
          <w:bCs/>
        </w:rPr>
        <w:lastRenderedPageBreak/>
        <w:t>ROZDZIAŁ</w:t>
      </w:r>
      <w:r w:rsidR="005D5AD4" w:rsidRPr="00035B8D">
        <w:rPr>
          <w:b/>
          <w:bCs/>
        </w:rPr>
        <w:t xml:space="preserve"> I.</w:t>
      </w:r>
    </w:p>
    <w:p w:rsidR="0021690F" w:rsidRPr="00035B8D" w:rsidRDefault="005D5AD4" w:rsidP="00035B8D">
      <w:pPr>
        <w:jc w:val="center"/>
        <w:rPr>
          <w:b/>
          <w:bCs/>
        </w:rPr>
      </w:pPr>
      <w:r w:rsidRPr="00035B8D">
        <w:rPr>
          <w:b/>
          <w:bCs/>
        </w:rPr>
        <w:t xml:space="preserve"> </w:t>
      </w:r>
      <w:r w:rsidR="0021690F" w:rsidRPr="00035B8D">
        <w:rPr>
          <w:b/>
          <w:bCs/>
        </w:rPr>
        <w:t>POSTANOWIENIA OGÓLNE</w:t>
      </w:r>
    </w:p>
    <w:p w:rsidR="00035B8D" w:rsidRDefault="00035B8D" w:rsidP="00035B8D">
      <w:pPr>
        <w:spacing w:line="360" w:lineRule="auto"/>
        <w:jc w:val="center"/>
      </w:pPr>
    </w:p>
    <w:p w:rsidR="005D5AD4" w:rsidRPr="009C6CCB" w:rsidRDefault="005D5AD4" w:rsidP="009C6CCB">
      <w:pPr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816A16" w:rsidRDefault="005D5AD4" w:rsidP="004622A4">
      <w:pPr>
        <w:spacing w:line="360" w:lineRule="auto"/>
        <w:jc w:val="both"/>
      </w:pPr>
      <w:r>
        <w:t xml:space="preserve">Regulamin Organizacyjny </w:t>
      </w:r>
      <w:r w:rsidR="00CC3ECA">
        <w:t>ż</w:t>
      </w:r>
      <w:r>
        <w:t xml:space="preserve">łobka „Niezapominajka” w Gdyni określa jego strukturę  organizacyjną, zasady funkcjonowania </w:t>
      </w:r>
      <w:r w:rsidR="0021690F">
        <w:t>oraz zakresy i zasady działania stanowisk samorządowych</w:t>
      </w:r>
      <w:r w:rsidR="00816A16">
        <w:t xml:space="preserve"> .</w:t>
      </w:r>
    </w:p>
    <w:p w:rsidR="005D5AD4" w:rsidRDefault="005D5AD4" w:rsidP="0041106E">
      <w:pPr>
        <w:spacing w:line="360" w:lineRule="auto"/>
        <w:jc w:val="center"/>
      </w:pPr>
      <w:r>
        <w:rPr>
          <w:b/>
          <w:bCs/>
        </w:rPr>
        <w:t xml:space="preserve">§ 2 </w:t>
      </w:r>
    </w:p>
    <w:p w:rsidR="005D5AD4" w:rsidRDefault="005D5AD4" w:rsidP="00FB0294">
      <w:pPr>
        <w:spacing w:line="360" w:lineRule="auto"/>
        <w:rPr>
          <w:sz w:val="26"/>
          <w:szCs w:val="26"/>
        </w:rPr>
      </w:pPr>
      <w:r>
        <w:rPr>
          <w:b/>
          <w:bCs/>
        </w:rPr>
        <w:t xml:space="preserve">Żłobek działa na podstawie: </w:t>
      </w:r>
    </w:p>
    <w:p w:rsidR="005D5AD4" w:rsidRPr="009D2C2A" w:rsidRDefault="005D5AD4" w:rsidP="004622A4">
      <w:pPr>
        <w:numPr>
          <w:ilvl w:val="0"/>
          <w:numId w:val="1"/>
        </w:numPr>
        <w:tabs>
          <w:tab w:val="left" w:pos="360"/>
        </w:tabs>
        <w:spacing w:line="360" w:lineRule="auto"/>
        <w:ind w:left="708"/>
        <w:jc w:val="both"/>
      </w:pPr>
      <w:r w:rsidRPr="009D2C2A">
        <w:t xml:space="preserve">Ustawy o opiece nad dziećmi w wieku do lat 3 z dnia 04 lutego 2011 r. (Dz. U. 2013.1457 ze zm.) </w:t>
      </w:r>
    </w:p>
    <w:p w:rsidR="005D5AD4" w:rsidRPr="009D2C2A" w:rsidRDefault="005D5AD4" w:rsidP="004622A4">
      <w:pPr>
        <w:numPr>
          <w:ilvl w:val="0"/>
          <w:numId w:val="1"/>
        </w:numPr>
        <w:tabs>
          <w:tab w:val="left" w:pos="360"/>
        </w:tabs>
        <w:spacing w:line="360" w:lineRule="auto"/>
        <w:ind w:left="708"/>
        <w:jc w:val="both"/>
      </w:pPr>
      <w:r w:rsidRPr="009D2C2A">
        <w:t>Statutu z dnia 2</w:t>
      </w:r>
      <w:r w:rsidR="00564007">
        <w:t>6 lutego 2020</w:t>
      </w:r>
      <w:r w:rsidRPr="009D2C2A">
        <w:t xml:space="preserve"> r. - Załącznik </w:t>
      </w:r>
      <w:r w:rsidR="00564007">
        <w:t xml:space="preserve">do Uchwały Rady Miasta Gdyni </w:t>
      </w:r>
      <w:r w:rsidRPr="009D2C2A">
        <w:t>Nr X</w:t>
      </w:r>
      <w:r w:rsidR="00564007">
        <w:t xml:space="preserve">VII/553/20 </w:t>
      </w:r>
      <w:r w:rsidRPr="009D2C2A">
        <w:t xml:space="preserve"> z dnia 2</w:t>
      </w:r>
      <w:r w:rsidR="00564007">
        <w:t>6</w:t>
      </w:r>
      <w:r w:rsidRPr="009D2C2A">
        <w:t xml:space="preserve">  </w:t>
      </w:r>
      <w:r w:rsidR="00564007">
        <w:t xml:space="preserve">lutego </w:t>
      </w:r>
      <w:r w:rsidRPr="009D2C2A">
        <w:t>20</w:t>
      </w:r>
      <w:r w:rsidR="00564007">
        <w:t>20</w:t>
      </w:r>
      <w:r w:rsidRPr="009D2C2A">
        <w:t xml:space="preserve"> r.  </w:t>
      </w:r>
    </w:p>
    <w:p w:rsidR="009C6CCB" w:rsidRDefault="002F1ABF" w:rsidP="00035B8D">
      <w:pPr>
        <w:numPr>
          <w:ilvl w:val="0"/>
          <w:numId w:val="1"/>
        </w:numPr>
        <w:tabs>
          <w:tab w:val="left" w:pos="360"/>
        </w:tabs>
        <w:spacing w:line="360" w:lineRule="auto"/>
        <w:ind w:left="708"/>
        <w:jc w:val="both"/>
      </w:pPr>
      <w:r w:rsidRPr="009D2C2A">
        <w:t>Niniejszego Regulaminu Organizacyjnego</w:t>
      </w:r>
    </w:p>
    <w:p w:rsidR="00035B8D" w:rsidRDefault="00035B8D" w:rsidP="00035B8D">
      <w:pPr>
        <w:tabs>
          <w:tab w:val="left" w:pos="360"/>
        </w:tabs>
        <w:spacing w:line="360" w:lineRule="auto"/>
        <w:ind w:left="708"/>
        <w:jc w:val="both"/>
      </w:pPr>
    </w:p>
    <w:p w:rsidR="005D5AD4" w:rsidRDefault="005D5AD4" w:rsidP="0041106E">
      <w:pPr>
        <w:spacing w:line="360" w:lineRule="auto"/>
        <w:jc w:val="center"/>
      </w:pPr>
      <w:r>
        <w:rPr>
          <w:b/>
          <w:bCs/>
        </w:rPr>
        <w:t xml:space="preserve">§ </w:t>
      </w:r>
      <w:r w:rsidR="007469DF">
        <w:rPr>
          <w:b/>
          <w:bCs/>
        </w:rPr>
        <w:t>3</w:t>
      </w:r>
    </w:p>
    <w:p w:rsidR="005D5AD4" w:rsidRDefault="005D5AD4" w:rsidP="00BA07F4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>Obszarem działani</w:t>
      </w:r>
      <w:r w:rsidR="007469DF">
        <w:t>a żłobka jest teren Gminy Miasta</w:t>
      </w:r>
      <w:r>
        <w:t xml:space="preserve"> Gdynia. </w:t>
      </w:r>
    </w:p>
    <w:p w:rsidR="005D5AD4" w:rsidRDefault="005D5AD4" w:rsidP="00C93E1A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>Żłobek funkcjonuje przez cały rok w</w:t>
      </w:r>
      <w:r w:rsidR="00C93E1A">
        <w:t>e wszystkie dni robocze w</w:t>
      </w:r>
      <w:r>
        <w:t xml:space="preserve"> godzinach </w:t>
      </w:r>
      <w:r w:rsidR="00C93E1A">
        <w:br/>
        <w:t>od 6:00 do 17:00, z wyjątkiem ustanowionych przerw, o których mowa w §4, w tym co rocznej przerwy wakacyjnej</w:t>
      </w:r>
      <w:r w:rsidR="00564007">
        <w:t xml:space="preserve"> trwającej nie dłużej niż miesiąc</w:t>
      </w:r>
      <w:r w:rsidR="00C93E1A">
        <w:t>.</w:t>
      </w:r>
    </w:p>
    <w:p w:rsidR="005D5AD4" w:rsidRDefault="005D5AD4" w:rsidP="00BA07F4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>Żłobek dysponuje:</w:t>
      </w:r>
    </w:p>
    <w:p w:rsidR="005D5AD4" w:rsidRDefault="005D5AD4" w:rsidP="00BA07F4">
      <w:pPr>
        <w:numPr>
          <w:ilvl w:val="1"/>
          <w:numId w:val="3"/>
        </w:numPr>
        <w:tabs>
          <w:tab w:val="left" w:pos="352"/>
        </w:tabs>
        <w:spacing w:line="360" w:lineRule="auto"/>
      </w:pPr>
      <w:r>
        <w:t xml:space="preserve"> 110 miejscami w siedzibie  głównej przy ul. Wójta Radtkego 23,</w:t>
      </w:r>
    </w:p>
    <w:p w:rsidR="005D5AD4" w:rsidRDefault="0041106E" w:rsidP="00BA07F4">
      <w:pPr>
        <w:numPr>
          <w:ilvl w:val="1"/>
          <w:numId w:val="3"/>
        </w:numPr>
        <w:tabs>
          <w:tab w:val="left" w:pos="352"/>
        </w:tabs>
        <w:spacing w:line="360" w:lineRule="auto"/>
      </w:pPr>
      <w:r>
        <w:t xml:space="preserve"> 88</w:t>
      </w:r>
      <w:r w:rsidR="005D5AD4">
        <w:t xml:space="preserve"> miejscami w Filii przy ul. Porębskiego 21,</w:t>
      </w:r>
    </w:p>
    <w:p w:rsidR="0041106E" w:rsidRPr="00816A16" w:rsidRDefault="005D5AD4" w:rsidP="00816A16">
      <w:pPr>
        <w:numPr>
          <w:ilvl w:val="1"/>
          <w:numId w:val="3"/>
        </w:numPr>
        <w:tabs>
          <w:tab w:val="left" w:pos="352"/>
        </w:tabs>
        <w:spacing w:line="360" w:lineRule="auto"/>
        <w:rPr>
          <w:b/>
          <w:bCs/>
        </w:rPr>
      </w:pPr>
      <w:r>
        <w:t xml:space="preserve"> 52 miejscami w</w:t>
      </w:r>
      <w:r w:rsidR="00816A16">
        <w:t xml:space="preserve"> Filii przy ul. Wiczlińskiej 33.</w:t>
      </w:r>
    </w:p>
    <w:p w:rsidR="00816A16" w:rsidRPr="00816A16" w:rsidRDefault="00816A16" w:rsidP="00816A16">
      <w:pPr>
        <w:tabs>
          <w:tab w:val="left" w:pos="352"/>
        </w:tabs>
        <w:spacing w:line="360" w:lineRule="auto"/>
        <w:ind w:left="1080"/>
        <w:rPr>
          <w:b/>
          <w:bCs/>
        </w:rPr>
      </w:pPr>
    </w:p>
    <w:p w:rsidR="00C93E1A" w:rsidRPr="0041106E" w:rsidRDefault="00C93E1A" w:rsidP="0041106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41106E" w:rsidRDefault="00C93E1A" w:rsidP="00215FBE">
      <w:pPr>
        <w:pStyle w:val="Akapitzlist"/>
        <w:numPr>
          <w:ilvl w:val="1"/>
          <w:numId w:val="2"/>
        </w:numPr>
        <w:spacing w:line="360" w:lineRule="auto"/>
        <w:jc w:val="both"/>
        <w:rPr>
          <w:bCs/>
        </w:rPr>
      </w:pPr>
      <w:r w:rsidRPr="0041106E">
        <w:rPr>
          <w:bCs/>
        </w:rPr>
        <w:t xml:space="preserve">Termin przerwy wakacyjnej w pracy </w:t>
      </w:r>
      <w:r w:rsidR="00CC3ECA">
        <w:rPr>
          <w:bCs/>
        </w:rPr>
        <w:t>ż</w:t>
      </w:r>
      <w:r w:rsidRPr="0041106E">
        <w:rPr>
          <w:bCs/>
        </w:rPr>
        <w:t>ł</w:t>
      </w:r>
      <w:r w:rsidR="00564007">
        <w:rPr>
          <w:bCs/>
        </w:rPr>
        <w:t>obka ustala na wniosek d</w:t>
      </w:r>
      <w:r w:rsidR="00215FBE" w:rsidRPr="0041106E">
        <w:rPr>
          <w:bCs/>
        </w:rPr>
        <w:t>yrektor</w:t>
      </w:r>
      <w:r w:rsidR="00564007">
        <w:rPr>
          <w:bCs/>
        </w:rPr>
        <w:t>a ż</w:t>
      </w:r>
      <w:r w:rsidR="00215FBE" w:rsidRPr="0041106E">
        <w:rPr>
          <w:bCs/>
        </w:rPr>
        <w:t>łobka</w:t>
      </w:r>
      <w:r w:rsidR="00564007">
        <w:rPr>
          <w:bCs/>
        </w:rPr>
        <w:t xml:space="preserve"> Prezydent Miasta Gdyni i podaje do wiadomości rodziców/ opiekunów prawnych</w:t>
      </w:r>
      <w:r w:rsidR="00215FBE" w:rsidRPr="0041106E">
        <w:rPr>
          <w:bCs/>
        </w:rPr>
        <w:t xml:space="preserve"> do dnia 31 </w:t>
      </w:r>
      <w:r w:rsidR="00564007">
        <w:rPr>
          <w:bCs/>
        </w:rPr>
        <w:t>stycznia</w:t>
      </w:r>
      <w:r w:rsidR="00215FBE" w:rsidRPr="0041106E">
        <w:rPr>
          <w:bCs/>
        </w:rPr>
        <w:t xml:space="preserve"> każdego roku </w:t>
      </w:r>
      <w:r w:rsidR="00564007">
        <w:rPr>
          <w:bCs/>
        </w:rPr>
        <w:t>.</w:t>
      </w:r>
    </w:p>
    <w:p w:rsidR="00CC3ECA" w:rsidRPr="00CC3ECA" w:rsidRDefault="00CC3ECA" w:rsidP="00CC3ECA">
      <w:pPr>
        <w:pStyle w:val="Akapitzlist"/>
        <w:numPr>
          <w:ilvl w:val="1"/>
          <w:numId w:val="2"/>
        </w:numPr>
        <w:spacing w:line="360" w:lineRule="auto"/>
        <w:ind w:left="1077" w:hanging="357"/>
        <w:rPr>
          <w:bCs/>
        </w:rPr>
      </w:pPr>
      <w:r w:rsidRPr="00CC3ECA">
        <w:rPr>
          <w:bCs/>
        </w:rPr>
        <w:t xml:space="preserve">Przerwa wakacyjna ustalana jest w odrębnych terminach dla siedziby żłobka i </w:t>
      </w:r>
      <w:r>
        <w:rPr>
          <w:bCs/>
        </w:rPr>
        <w:t xml:space="preserve">jego </w:t>
      </w:r>
      <w:r w:rsidRPr="00CC3ECA">
        <w:rPr>
          <w:bCs/>
        </w:rPr>
        <w:t xml:space="preserve">filii. W okresie przerwy wakacyjnej w siedzibie żłobka lub jednej z jego filii, na wniosek rodziców/opiekunów prawnych, istnieje możliwość zapewnienia opieki dziecku odpowiednio w innej filii lub siedzibie żłobka, w przypadku dostępności miejsc w tych placówkach. </w:t>
      </w:r>
    </w:p>
    <w:p w:rsidR="00215FBE" w:rsidRDefault="00215FBE" w:rsidP="00215FBE">
      <w:pPr>
        <w:pStyle w:val="Akapitzlist"/>
        <w:numPr>
          <w:ilvl w:val="1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Dopuszcza się możliwość wprowadzenia ograniczeń w pracy </w:t>
      </w:r>
      <w:r w:rsidR="00CC3ECA">
        <w:rPr>
          <w:bCs/>
        </w:rPr>
        <w:t>ż</w:t>
      </w:r>
      <w:r>
        <w:rPr>
          <w:bCs/>
        </w:rPr>
        <w:t xml:space="preserve">łobka włącznie </w:t>
      </w:r>
      <w:r w:rsidR="0041106E">
        <w:rPr>
          <w:bCs/>
        </w:rPr>
        <w:br/>
      </w:r>
      <w:r w:rsidR="00CC3ECA">
        <w:rPr>
          <w:bCs/>
        </w:rPr>
        <w:lastRenderedPageBreak/>
        <w:t>z ustanowieniem w pracy ż</w:t>
      </w:r>
      <w:r>
        <w:rPr>
          <w:bCs/>
        </w:rPr>
        <w:t xml:space="preserve">łobka przerwy dodatkowej, w tym w szczególności </w:t>
      </w:r>
      <w:r w:rsidR="00CC3ECA">
        <w:rPr>
          <w:bCs/>
        </w:rPr>
        <w:t>ograniczeń lub przerwy w pracy ż</w:t>
      </w:r>
      <w:r>
        <w:rPr>
          <w:bCs/>
        </w:rPr>
        <w:t>ł</w:t>
      </w:r>
      <w:r w:rsidR="00CC3ECA">
        <w:rPr>
          <w:bCs/>
        </w:rPr>
        <w:t>obka na czas przeprowadzania w ż</w:t>
      </w:r>
      <w:r>
        <w:rPr>
          <w:bCs/>
        </w:rPr>
        <w:t>łobku prac remontowych. Decyzję w tej sprawie każdorazowo p</w:t>
      </w:r>
      <w:r w:rsidR="0074054D">
        <w:rPr>
          <w:bCs/>
        </w:rPr>
        <w:t>odejmuje Prezydent Miasta Gdyni</w:t>
      </w:r>
      <w:r>
        <w:rPr>
          <w:bCs/>
        </w:rPr>
        <w:t>.</w:t>
      </w:r>
    </w:p>
    <w:p w:rsidR="00215FBE" w:rsidRPr="0041106E" w:rsidRDefault="00215FBE" w:rsidP="0041106E">
      <w:pPr>
        <w:pStyle w:val="Akapitzlist"/>
        <w:numPr>
          <w:ilvl w:val="1"/>
          <w:numId w:val="2"/>
        </w:numPr>
        <w:spacing w:line="360" w:lineRule="auto"/>
        <w:jc w:val="both"/>
        <w:rPr>
          <w:bCs/>
        </w:rPr>
      </w:pPr>
      <w:r>
        <w:rPr>
          <w:bCs/>
        </w:rPr>
        <w:t>W sytuacjach nagłych i uzas</w:t>
      </w:r>
      <w:r w:rsidR="00CC3ECA">
        <w:rPr>
          <w:bCs/>
        </w:rPr>
        <w:t>adnionych decyzję o zamknięciu ż</w:t>
      </w:r>
      <w:r>
        <w:rPr>
          <w:bCs/>
        </w:rPr>
        <w:t xml:space="preserve">łobka </w:t>
      </w:r>
      <w:r w:rsidR="0041106E">
        <w:rPr>
          <w:bCs/>
        </w:rPr>
        <w:br/>
      </w:r>
      <w:r w:rsidR="00CC3ECA">
        <w:rPr>
          <w:bCs/>
        </w:rPr>
        <w:t>i ustanowieniu przerwy w pracy ż</w:t>
      </w:r>
      <w:r w:rsidRPr="0041106E">
        <w:rPr>
          <w:bCs/>
        </w:rPr>
        <w:t xml:space="preserve">łobka </w:t>
      </w:r>
      <w:r w:rsidR="0074054D" w:rsidRPr="0041106E">
        <w:rPr>
          <w:bCs/>
        </w:rPr>
        <w:t xml:space="preserve"> może podjąć</w:t>
      </w:r>
      <w:r w:rsidRPr="0041106E">
        <w:rPr>
          <w:bCs/>
        </w:rPr>
        <w:t xml:space="preserve"> dyrektor</w:t>
      </w:r>
      <w:r w:rsidR="00CC3ECA">
        <w:rPr>
          <w:bCs/>
        </w:rPr>
        <w:t xml:space="preserve"> żłobka. Dyrektor ż</w:t>
      </w:r>
      <w:r w:rsidR="0074054D" w:rsidRPr="0041106E">
        <w:rPr>
          <w:bCs/>
        </w:rPr>
        <w:t>łobka niezwłocznie informuje Prezydenta Miasta Gdyni</w:t>
      </w:r>
      <w:r w:rsidRPr="0041106E">
        <w:rPr>
          <w:bCs/>
        </w:rPr>
        <w:t xml:space="preserve"> </w:t>
      </w:r>
      <w:r w:rsidR="0074054D" w:rsidRPr="0041106E">
        <w:rPr>
          <w:bCs/>
        </w:rPr>
        <w:t xml:space="preserve">o powodach zamknięcia placówki i przewidywanym terminie jej zamknięcia. </w:t>
      </w:r>
    </w:p>
    <w:p w:rsidR="007469DF" w:rsidRDefault="007469DF" w:rsidP="00C93E1A">
      <w:pPr>
        <w:spacing w:line="360" w:lineRule="auto"/>
        <w:jc w:val="both"/>
        <w:rPr>
          <w:b/>
          <w:bCs/>
          <w:sz w:val="32"/>
          <w:szCs w:val="32"/>
        </w:rPr>
      </w:pPr>
    </w:p>
    <w:p w:rsidR="0021690F" w:rsidRPr="00035B8D" w:rsidRDefault="0021690F" w:rsidP="00035B8D">
      <w:pPr>
        <w:jc w:val="center"/>
        <w:rPr>
          <w:b/>
          <w:bCs/>
        </w:rPr>
      </w:pPr>
      <w:r w:rsidRPr="00035B8D">
        <w:rPr>
          <w:b/>
          <w:bCs/>
        </w:rPr>
        <w:t>ROZDZIAŁ II</w:t>
      </w:r>
      <w:r w:rsidR="007469DF" w:rsidRPr="00035B8D">
        <w:rPr>
          <w:b/>
          <w:bCs/>
        </w:rPr>
        <w:t xml:space="preserve">. </w:t>
      </w:r>
      <w:r w:rsidRPr="00035B8D">
        <w:rPr>
          <w:b/>
          <w:bCs/>
        </w:rPr>
        <w:t xml:space="preserve"> </w:t>
      </w:r>
    </w:p>
    <w:p w:rsidR="009C6CCB" w:rsidRDefault="0021690F" w:rsidP="00035B8D">
      <w:pPr>
        <w:jc w:val="center"/>
        <w:rPr>
          <w:b/>
          <w:bCs/>
        </w:rPr>
      </w:pPr>
      <w:r w:rsidRPr="00035B8D">
        <w:rPr>
          <w:b/>
          <w:bCs/>
        </w:rPr>
        <w:t>CELE I ZADANIA ŻŁOBKA</w:t>
      </w:r>
    </w:p>
    <w:p w:rsidR="00035B8D" w:rsidRPr="00035B8D" w:rsidRDefault="00035B8D" w:rsidP="009C6CCB">
      <w:pPr>
        <w:spacing w:line="360" w:lineRule="auto"/>
        <w:jc w:val="center"/>
        <w:rPr>
          <w:b/>
          <w:bCs/>
        </w:rPr>
      </w:pPr>
    </w:p>
    <w:p w:rsidR="004622A4" w:rsidRPr="004622A4" w:rsidRDefault="009C6CCB" w:rsidP="009C6CCB">
      <w:pPr>
        <w:spacing w:line="360" w:lineRule="auto"/>
      </w:pPr>
      <w:r>
        <w:rPr>
          <w:b/>
          <w:bCs/>
        </w:rPr>
        <w:t xml:space="preserve">                                                                      </w:t>
      </w:r>
      <w:r w:rsidR="007469DF">
        <w:rPr>
          <w:b/>
          <w:bCs/>
        </w:rPr>
        <w:t xml:space="preserve">§ </w:t>
      </w:r>
      <w:r w:rsidR="00C93E1A">
        <w:rPr>
          <w:b/>
          <w:bCs/>
        </w:rPr>
        <w:t>5</w:t>
      </w:r>
    </w:p>
    <w:p w:rsidR="007469DF" w:rsidRPr="007469DF" w:rsidRDefault="007469DF" w:rsidP="00BA07F4">
      <w:pPr>
        <w:spacing w:line="360" w:lineRule="auto"/>
        <w:rPr>
          <w:bCs/>
        </w:rPr>
      </w:pPr>
      <w:r w:rsidRPr="005F2E33">
        <w:rPr>
          <w:b/>
          <w:bCs/>
        </w:rPr>
        <w:t>Cele żłobka</w:t>
      </w:r>
      <w:r w:rsidRPr="007469DF">
        <w:rPr>
          <w:bCs/>
        </w:rPr>
        <w:t xml:space="preserve">:  </w:t>
      </w:r>
    </w:p>
    <w:p w:rsidR="0041106E" w:rsidRDefault="007469DF" w:rsidP="004622A4">
      <w:pPr>
        <w:spacing w:line="360" w:lineRule="auto"/>
        <w:jc w:val="both"/>
        <w:rPr>
          <w:bCs/>
        </w:rPr>
      </w:pPr>
      <w:r w:rsidRPr="007469DF">
        <w:rPr>
          <w:bCs/>
        </w:rPr>
        <w:t xml:space="preserve">1) celem żłobka jest sprawowanie opieki nad dziećmi   w wieku od 20 tygodnia  życia </w:t>
      </w:r>
      <w:r w:rsidR="004622A4">
        <w:rPr>
          <w:bCs/>
        </w:rPr>
        <w:br/>
        <w:t xml:space="preserve">    </w:t>
      </w:r>
      <w:r w:rsidRPr="007469DF">
        <w:rPr>
          <w:bCs/>
        </w:rPr>
        <w:t>do ukończenia  3 lat</w:t>
      </w:r>
      <w:r w:rsidR="0041106E">
        <w:rPr>
          <w:bCs/>
        </w:rPr>
        <w:t>.</w:t>
      </w:r>
    </w:p>
    <w:p w:rsidR="00FB0294" w:rsidRPr="004622A4" w:rsidRDefault="0021690F" w:rsidP="00BA07F4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984B68">
        <w:rPr>
          <w:b/>
          <w:bCs/>
        </w:rPr>
        <w:t xml:space="preserve">       </w:t>
      </w:r>
      <w:r>
        <w:rPr>
          <w:b/>
          <w:bCs/>
        </w:rPr>
        <w:t xml:space="preserve">     </w:t>
      </w:r>
      <w:r w:rsidR="007469DF">
        <w:rPr>
          <w:b/>
          <w:bCs/>
        </w:rPr>
        <w:t xml:space="preserve">§ </w:t>
      </w:r>
      <w:r w:rsidR="0074054D">
        <w:rPr>
          <w:b/>
          <w:bCs/>
        </w:rPr>
        <w:t>6</w:t>
      </w:r>
    </w:p>
    <w:p w:rsidR="007469DF" w:rsidRPr="007469DF" w:rsidRDefault="007469DF" w:rsidP="00BA07F4">
      <w:pPr>
        <w:spacing w:line="360" w:lineRule="auto"/>
        <w:rPr>
          <w:bCs/>
        </w:rPr>
      </w:pPr>
      <w:r w:rsidRPr="005F2E33">
        <w:rPr>
          <w:b/>
          <w:bCs/>
        </w:rPr>
        <w:t xml:space="preserve"> Zadania żłobka</w:t>
      </w:r>
      <w:r w:rsidRPr="007469DF">
        <w:rPr>
          <w:bCs/>
        </w:rPr>
        <w:t>:</w:t>
      </w:r>
    </w:p>
    <w:p w:rsidR="009B0F29" w:rsidRDefault="009B0F29" w:rsidP="004622A4">
      <w:pPr>
        <w:numPr>
          <w:ilvl w:val="0"/>
          <w:numId w:val="4"/>
        </w:numPr>
        <w:tabs>
          <w:tab w:val="left" w:pos="357"/>
        </w:tabs>
        <w:spacing w:line="360" w:lineRule="auto"/>
        <w:jc w:val="both"/>
      </w:pPr>
      <w:r>
        <w:t>Zapewnienie dziecku opieki w warunkach bytowych zbliżonych do warunków domowych.</w:t>
      </w:r>
    </w:p>
    <w:p w:rsidR="009B0F29" w:rsidRDefault="009B0F29" w:rsidP="004622A4">
      <w:pPr>
        <w:numPr>
          <w:ilvl w:val="0"/>
          <w:numId w:val="4"/>
        </w:numPr>
        <w:tabs>
          <w:tab w:val="left" w:pos="357"/>
        </w:tabs>
        <w:spacing w:line="360" w:lineRule="auto"/>
        <w:jc w:val="both"/>
      </w:pPr>
      <w:r>
        <w:t>Zagwarantowanie dziecku właściwej opieki pielęgnacyjnej oraz edukacyjnej poprzez prowadzenie zajęć zabawowych z elementami edukacji, z uwzględnieniem indywidualnych potrzeb dziecka.</w:t>
      </w:r>
    </w:p>
    <w:p w:rsidR="009B0F29" w:rsidRDefault="009B0F29" w:rsidP="004622A4">
      <w:pPr>
        <w:numPr>
          <w:ilvl w:val="0"/>
          <w:numId w:val="4"/>
        </w:numPr>
        <w:tabs>
          <w:tab w:val="left" w:pos="357"/>
        </w:tabs>
        <w:spacing w:line="360" w:lineRule="auto"/>
        <w:jc w:val="both"/>
      </w:pPr>
      <w:r>
        <w:t>Prowadzenie zajęć opiekuńczo-wychowawczych i edukacyjnych, uwzględniających rozwój psychomotoryczny dziecka, właściwy do wieku dziecka.</w:t>
      </w:r>
    </w:p>
    <w:p w:rsidR="009B0F29" w:rsidRDefault="009B0F29" w:rsidP="004622A4">
      <w:pPr>
        <w:numPr>
          <w:ilvl w:val="0"/>
          <w:numId w:val="4"/>
        </w:numPr>
        <w:tabs>
          <w:tab w:val="left" w:pos="357"/>
        </w:tabs>
        <w:spacing w:line="360" w:lineRule="auto"/>
        <w:jc w:val="both"/>
      </w:pPr>
      <w:r>
        <w:t>Poszanowanie podmiotowości dziecka.</w:t>
      </w:r>
    </w:p>
    <w:p w:rsidR="009B0F29" w:rsidRDefault="009B0F29" w:rsidP="004622A4">
      <w:pPr>
        <w:numPr>
          <w:ilvl w:val="0"/>
          <w:numId w:val="4"/>
        </w:numPr>
        <w:tabs>
          <w:tab w:val="left" w:pos="357"/>
        </w:tabs>
        <w:spacing w:line="360" w:lineRule="auto"/>
        <w:jc w:val="both"/>
      </w:pPr>
      <w:r>
        <w:t xml:space="preserve">Zaspakajanie potrzeb dziecka w szczególności poprzez kierowanie się: </w:t>
      </w:r>
    </w:p>
    <w:p w:rsidR="009B0F29" w:rsidRDefault="009B0F29" w:rsidP="004622A4">
      <w:pPr>
        <w:numPr>
          <w:ilvl w:val="1"/>
          <w:numId w:val="4"/>
        </w:numPr>
        <w:tabs>
          <w:tab w:val="left" w:pos="851"/>
        </w:tabs>
        <w:spacing w:line="360" w:lineRule="auto"/>
        <w:jc w:val="both"/>
      </w:pPr>
      <w:r>
        <w:t xml:space="preserve">dobrem dziecka, </w:t>
      </w:r>
    </w:p>
    <w:p w:rsidR="009B0F29" w:rsidRDefault="009B0F29" w:rsidP="004622A4">
      <w:pPr>
        <w:numPr>
          <w:ilvl w:val="1"/>
          <w:numId w:val="4"/>
        </w:numPr>
        <w:tabs>
          <w:tab w:val="left" w:pos="851"/>
        </w:tabs>
        <w:spacing w:line="360" w:lineRule="auto"/>
        <w:jc w:val="both"/>
      </w:pPr>
      <w:r>
        <w:t xml:space="preserve">poszanowaniem praw dziecka, </w:t>
      </w:r>
    </w:p>
    <w:p w:rsidR="009B0F29" w:rsidRDefault="009B0F29" w:rsidP="004622A4">
      <w:pPr>
        <w:numPr>
          <w:ilvl w:val="1"/>
          <w:numId w:val="4"/>
        </w:numPr>
        <w:tabs>
          <w:tab w:val="left" w:pos="851"/>
        </w:tabs>
        <w:spacing w:line="360" w:lineRule="auto"/>
        <w:jc w:val="both"/>
      </w:pPr>
      <w:r>
        <w:t xml:space="preserve">koniecznością wspierania rozwoju dziecka poprzez indywidualne oddziaływania wychowawcze, </w:t>
      </w:r>
    </w:p>
    <w:p w:rsidR="009B0F29" w:rsidRDefault="009B0F29" w:rsidP="004622A4">
      <w:pPr>
        <w:numPr>
          <w:ilvl w:val="1"/>
          <w:numId w:val="4"/>
        </w:numPr>
        <w:tabs>
          <w:tab w:val="left" w:pos="357"/>
        </w:tabs>
        <w:spacing w:line="360" w:lineRule="auto"/>
        <w:jc w:val="both"/>
      </w:pPr>
      <w:r>
        <w:t>zapewnienie dzieciom poczucia bezpieczeństwa.</w:t>
      </w:r>
    </w:p>
    <w:p w:rsidR="009B0F29" w:rsidRDefault="009B0F29" w:rsidP="004622A4">
      <w:pPr>
        <w:numPr>
          <w:ilvl w:val="0"/>
          <w:numId w:val="4"/>
        </w:numPr>
        <w:tabs>
          <w:tab w:val="left" w:pos="357"/>
        </w:tabs>
        <w:spacing w:line="360" w:lineRule="auto"/>
        <w:jc w:val="both"/>
      </w:pPr>
      <w:r>
        <w:t>Organizowanie codziennych zajęć odpowiednio do wieku dziecka.</w:t>
      </w:r>
    </w:p>
    <w:p w:rsidR="009B0F29" w:rsidRDefault="009B0F29" w:rsidP="004622A4">
      <w:pPr>
        <w:numPr>
          <w:ilvl w:val="0"/>
          <w:numId w:val="4"/>
        </w:numPr>
        <w:tabs>
          <w:tab w:val="left" w:pos="357"/>
        </w:tabs>
        <w:spacing w:line="360" w:lineRule="auto"/>
        <w:jc w:val="both"/>
      </w:pPr>
      <w:r>
        <w:t xml:space="preserve">Uzgadnianie istotnych decyzji dotyczących dziecka z jego rodzicami lub opiekunami </w:t>
      </w:r>
      <w:r>
        <w:lastRenderedPageBreak/>
        <w:t xml:space="preserve">prawnymi.  </w:t>
      </w:r>
    </w:p>
    <w:p w:rsidR="0074054D" w:rsidRDefault="009B0F29" w:rsidP="00FB0294">
      <w:pPr>
        <w:numPr>
          <w:ilvl w:val="0"/>
          <w:numId w:val="4"/>
        </w:numPr>
        <w:tabs>
          <w:tab w:val="left" w:pos="357"/>
        </w:tabs>
        <w:spacing w:line="360" w:lineRule="auto"/>
        <w:jc w:val="both"/>
      </w:pPr>
      <w:r>
        <w:t>Współpraca z instytucjami działającymi na rzecz dziecka i rodziny w zakresie opieki i wychowywania dzieci.</w:t>
      </w:r>
    </w:p>
    <w:p w:rsidR="00035B8D" w:rsidRPr="00035B8D" w:rsidRDefault="00035B8D" w:rsidP="00035B8D">
      <w:pPr>
        <w:tabs>
          <w:tab w:val="left" w:pos="357"/>
        </w:tabs>
        <w:spacing w:line="360" w:lineRule="auto"/>
        <w:ind w:left="720"/>
        <w:jc w:val="both"/>
      </w:pPr>
    </w:p>
    <w:p w:rsidR="0021690F" w:rsidRPr="00035B8D" w:rsidRDefault="0021690F" w:rsidP="00035B8D">
      <w:pPr>
        <w:jc w:val="center"/>
        <w:rPr>
          <w:b/>
          <w:bCs/>
        </w:rPr>
      </w:pPr>
      <w:r w:rsidRPr="00035B8D">
        <w:rPr>
          <w:b/>
          <w:bCs/>
        </w:rPr>
        <w:t>ROZDZIAŁ III</w:t>
      </w:r>
    </w:p>
    <w:p w:rsidR="00816A16" w:rsidRDefault="0021690F" w:rsidP="00035B8D">
      <w:pPr>
        <w:jc w:val="center"/>
        <w:rPr>
          <w:b/>
          <w:bCs/>
        </w:rPr>
      </w:pPr>
      <w:r w:rsidRPr="00035B8D">
        <w:rPr>
          <w:b/>
          <w:bCs/>
        </w:rPr>
        <w:t>ORGANIZACJA DZIAŁALNOŚCI ŻŁOBKA</w:t>
      </w:r>
    </w:p>
    <w:p w:rsidR="00035B8D" w:rsidRPr="00035B8D" w:rsidRDefault="00035B8D" w:rsidP="00035B8D">
      <w:pPr>
        <w:jc w:val="center"/>
        <w:rPr>
          <w:b/>
          <w:bCs/>
        </w:rPr>
      </w:pPr>
    </w:p>
    <w:p w:rsidR="004622A4" w:rsidRPr="004622A4" w:rsidRDefault="00984B68" w:rsidP="0041106E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</w:t>
      </w:r>
      <w:r w:rsidR="0074054D">
        <w:rPr>
          <w:b/>
          <w:bCs/>
        </w:rPr>
        <w:t xml:space="preserve">                             § 7</w:t>
      </w:r>
    </w:p>
    <w:p w:rsidR="0021690F" w:rsidRDefault="004622A4" w:rsidP="004622A4">
      <w:pPr>
        <w:spacing w:line="360" w:lineRule="auto"/>
        <w:jc w:val="both"/>
      </w:pPr>
      <w:r>
        <w:t xml:space="preserve">1. </w:t>
      </w:r>
      <w:r w:rsidR="0021690F">
        <w:t xml:space="preserve"> Żłobkiem kieruje dyrektor.  </w:t>
      </w:r>
    </w:p>
    <w:p w:rsidR="0021690F" w:rsidRDefault="0021690F" w:rsidP="004622A4">
      <w:pPr>
        <w:spacing w:line="360" w:lineRule="auto"/>
        <w:jc w:val="both"/>
      </w:pPr>
      <w:r>
        <w:t xml:space="preserve"> </w:t>
      </w:r>
      <w:r w:rsidR="004622A4">
        <w:t xml:space="preserve">2. </w:t>
      </w:r>
      <w:r>
        <w:t xml:space="preserve">Dyrektor kieruje żłobkiem jednoosobowo i reprezentuje go na zewnątrz.  </w:t>
      </w:r>
    </w:p>
    <w:p w:rsidR="0021690F" w:rsidRDefault="0021690F" w:rsidP="004622A4">
      <w:pPr>
        <w:spacing w:line="360" w:lineRule="auto"/>
        <w:jc w:val="both"/>
      </w:pPr>
      <w:r>
        <w:t xml:space="preserve"> </w:t>
      </w:r>
      <w:r w:rsidR="004622A4">
        <w:t xml:space="preserve">3. </w:t>
      </w:r>
      <w:r>
        <w:t xml:space="preserve">W sprawach pracowniczych stroną reprezentującą żłobek jako pracodawcę jest dyrektor.  </w:t>
      </w:r>
    </w:p>
    <w:p w:rsidR="009C6CCB" w:rsidRDefault="009C6CCB" w:rsidP="004622A4">
      <w:pPr>
        <w:spacing w:line="360" w:lineRule="auto"/>
        <w:jc w:val="both"/>
      </w:pPr>
    </w:p>
    <w:p w:rsidR="004622A4" w:rsidRDefault="0021690F" w:rsidP="00BA07F4">
      <w:pPr>
        <w:spacing w:line="360" w:lineRule="auto"/>
      </w:pPr>
      <w:r>
        <w:t xml:space="preserve"> </w:t>
      </w:r>
      <w:r w:rsidR="00984B68">
        <w:rPr>
          <w:b/>
          <w:bCs/>
        </w:rPr>
        <w:t xml:space="preserve">                                                               § </w:t>
      </w:r>
      <w:r w:rsidR="0074054D">
        <w:rPr>
          <w:b/>
          <w:bCs/>
        </w:rPr>
        <w:t>8</w:t>
      </w:r>
    </w:p>
    <w:p w:rsidR="004622A4" w:rsidRDefault="00984B68" w:rsidP="00FB0294">
      <w:pPr>
        <w:spacing w:line="360" w:lineRule="auto"/>
        <w:jc w:val="both"/>
      </w:pPr>
      <w:r>
        <w:t>1.</w:t>
      </w:r>
      <w:r w:rsidR="004622A4">
        <w:t xml:space="preserve"> </w:t>
      </w:r>
      <w:r w:rsidR="0021690F">
        <w:t xml:space="preserve">Żłobek jest powołany do sprawowania funkcji: opiekuńczej, wychowawczej i edukacyjnej </w:t>
      </w:r>
      <w:r w:rsidR="004622A4">
        <w:t xml:space="preserve">                      </w:t>
      </w:r>
    </w:p>
    <w:p w:rsidR="0021690F" w:rsidRDefault="004622A4" w:rsidP="00FB0294">
      <w:pPr>
        <w:spacing w:line="360" w:lineRule="auto"/>
        <w:jc w:val="both"/>
      </w:pPr>
      <w:r>
        <w:t xml:space="preserve">     </w:t>
      </w:r>
      <w:r w:rsidR="0021690F">
        <w:t xml:space="preserve">nad dziećmi w wieku od 20 tygodnia  życia do ukończenia  3 lat.  </w:t>
      </w:r>
    </w:p>
    <w:p w:rsidR="004622A4" w:rsidRDefault="00CC3ECA" w:rsidP="00FB0294">
      <w:pPr>
        <w:spacing w:line="360" w:lineRule="auto"/>
        <w:jc w:val="both"/>
      </w:pPr>
      <w:r>
        <w:t>2</w:t>
      </w:r>
      <w:r w:rsidR="00FB0294">
        <w:t xml:space="preserve">. </w:t>
      </w:r>
      <w:r w:rsidR="0021690F">
        <w:t>Organizacja dnia pracy placówki (w tym godzin posiłków i czynności opiekuńczo</w:t>
      </w:r>
      <w:r w:rsidR="00984B68">
        <w:t>-</w:t>
      </w:r>
      <w:r w:rsidR="00FB0294">
        <w:br/>
        <w:t xml:space="preserve">     </w:t>
      </w:r>
      <w:r w:rsidR="0021690F">
        <w:t xml:space="preserve">wychowawczych i edukacyjnych) określa ramowy rozkład dnia ustalony przez dyrektora </w:t>
      </w:r>
      <w:r w:rsidR="004622A4">
        <w:t xml:space="preserve">  </w:t>
      </w:r>
    </w:p>
    <w:p w:rsidR="0021690F" w:rsidRDefault="004622A4" w:rsidP="00FB0294">
      <w:pPr>
        <w:spacing w:line="360" w:lineRule="auto"/>
        <w:jc w:val="both"/>
      </w:pPr>
      <w:r>
        <w:t xml:space="preserve">    </w:t>
      </w:r>
      <w:r w:rsidR="0021690F">
        <w:t xml:space="preserve">żłobka z uwzględnieniem wymagań zdrowotnych i możliwości psychofizycznych dzieci.  </w:t>
      </w:r>
    </w:p>
    <w:p w:rsidR="0021690F" w:rsidRDefault="0021690F" w:rsidP="00FB0294">
      <w:pPr>
        <w:spacing w:line="360" w:lineRule="auto"/>
        <w:jc w:val="both"/>
      </w:pPr>
      <w:r>
        <w:t xml:space="preserve">5. </w:t>
      </w:r>
      <w:r w:rsidRPr="00BE15B9">
        <w:rPr>
          <w:b/>
        </w:rPr>
        <w:t>Ramowy</w:t>
      </w:r>
      <w:r>
        <w:t xml:space="preserve"> </w:t>
      </w:r>
      <w:r w:rsidRPr="00BE15B9">
        <w:rPr>
          <w:b/>
        </w:rPr>
        <w:t>rozkład dnia</w:t>
      </w:r>
      <w:r>
        <w:t xml:space="preserve"> pobytu dziecka w żłobku:  </w:t>
      </w:r>
    </w:p>
    <w:p w:rsidR="0021690F" w:rsidRDefault="004622A4" w:rsidP="00FB0294">
      <w:pPr>
        <w:spacing w:line="360" w:lineRule="auto"/>
        <w:jc w:val="both"/>
      </w:pPr>
      <w:r>
        <w:t xml:space="preserve">     </w:t>
      </w:r>
      <w:r w:rsidR="0021690F">
        <w:t xml:space="preserve">06.00 - 08.00 - Przyjmowanie dzieci, </w:t>
      </w:r>
      <w:r w:rsidR="00984B68">
        <w:t>,zabawy indywidualne</w:t>
      </w:r>
    </w:p>
    <w:p w:rsidR="0021690F" w:rsidRDefault="004622A4" w:rsidP="00FB0294">
      <w:pPr>
        <w:spacing w:line="360" w:lineRule="auto"/>
        <w:jc w:val="both"/>
      </w:pPr>
      <w:r>
        <w:t xml:space="preserve">     </w:t>
      </w:r>
      <w:r w:rsidR="0021690F">
        <w:t xml:space="preserve">08.00 - 08.30 - </w:t>
      </w:r>
      <w:r w:rsidR="00984B68">
        <w:t xml:space="preserve">Śniadanie </w:t>
      </w:r>
    </w:p>
    <w:p w:rsidR="00577881" w:rsidRDefault="004622A4" w:rsidP="00FB0294">
      <w:pPr>
        <w:spacing w:line="360" w:lineRule="auto"/>
        <w:jc w:val="both"/>
      </w:pPr>
      <w:r>
        <w:t xml:space="preserve">     </w:t>
      </w:r>
      <w:r w:rsidR="00984B68">
        <w:t>09.00 - 11</w:t>
      </w:r>
      <w:r w:rsidR="0021690F">
        <w:t xml:space="preserve">.00 - Zajęcia </w:t>
      </w:r>
      <w:r w:rsidR="00984B68">
        <w:t>dydaktyczno- wychowawcze z dziećmi w poszczególnych grupach</w:t>
      </w:r>
      <w:r w:rsidR="00577881">
        <w:t xml:space="preserve"> </w:t>
      </w:r>
    </w:p>
    <w:p w:rsidR="0021690F" w:rsidRDefault="00577881" w:rsidP="00BE15B9">
      <w:pPr>
        <w:spacing w:line="360" w:lineRule="auto"/>
        <w:jc w:val="both"/>
      </w:pPr>
      <w:r>
        <w:t xml:space="preserve">                         </w:t>
      </w:r>
      <w:r w:rsidR="0041106E">
        <w:t xml:space="preserve">    </w:t>
      </w:r>
      <w:r>
        <w:t>(z  przerwą na drugie śniadanie)</w:t>
      </w:r>
    </w:p>
    <w:p w:rsidR="0021690F" w:rsidRDefault="004622A4" w:rsidP="00BE15B9">
      <w:pPr>
        <w:spacing w:line="360" w:lineRule="auto"/>
        <w:jc w:val="both"/>
      </w:pPr>
      <w:r>
        <w:t xml:space="preserve">     </w:t>
      </w:r>
      <w:r w:rsidR="00984B68">
        <w:t>11.15 - 12.0</w:t>
      </w:r>
      <w:r w:rsidR="0021690F">
        <w:t xml:space="preserve">0 - </w:t>
      </w:r>
      <w:r w:rsidR="00984B68">
        <w:t>Obiad</w:t>
      </w:r>
      <w:r w:rsidR="0021690F">
        <w:t xml:space="preserve"> </w:t>
      </w:r>
    </w:p>
    <w:p w:rsidR="0021690F" w:rsidRDefault="004622A4" w:rsidP="00BE15B9">
      <w:pPr>
        <w:spacing w:line="360" w:lineRule="auto"/>
        <w:jc w:val="both"/>
      </w:pPr>
      <w:r>
        <w:t xml:space="preserve">     </w:t>
      </w:r>
      <w:r w:rsidR="00984B68">
        <w:t>12.00 – 14.</w:t>
      </w:r>
      <w:r w:rsidR="0021690F">
        <w:t xml:space="preserve">00 </w:t>
      </w:r>
      <w:r w:rsidR="003067A0">
        <w:t>-</w:t>
      </w:r>
      <w:r w:rsidR="00577881">
        <w:t>W</w:t>
      </w:r>
      <w:r w:rsidR="00984B68">
        <w:t>ypoczynek,</w:t>
      </w:r>
      <w:r w:rsidR="00577881">
        <w:t xml:space="preserve"> leżakowanie</w:t>
      </w:r>
      <w:r w:rsidR="0021690F">
        <w:t xml:space="preserve"> </w:t>
      </w:r>
    </w:p>
    <w:p w:rsidR="0021690F" w:rsidRDefault="004622A4" w:rsidP="00BE15B9">
      <w:pPr>
        <w:spacing w:line="360" w:lineRule="auto"/>
        <w:jc w:val="both"/>
      </w:pPr>
      <w:r>
        <w:t xml:space="preserve">    </w:t>
      </w:r>
      <w:r w:rsidR="00BE15B9">
        <w:t xml:space="preserve"> </w:t>
      </w:r>
      <w:r w:rsidR="00577881">
        <w:t>14.30 - 15.00 - Podwieczorek</w:t>
      </w:r>
      <w:r w:rsidR="0021690F">
        <w:t xml:space="preserve">  </w:t>
      </w:r>
    </w:p>
    <w:p w:rsidR="0021690F" w:rsidRDefault="004622A4" w:rsidP="00BE15B9">
      <w:pPr>
        <w:spacing w:line="360" w:lineRule="auto"/>
        <w:jc w:val="both"/>
      </w:pPr>
      <w:r>
        <w:t xml:space="preserve">    </w:t>
      </w:r>
      <w:r w:rsidR="00BE15B9">
        <w:t xml:space="preserve"> </w:t>
      </w:r>
      <w:r w:rsidR="00577881">
        <w:t>15.00 - 17</w:t>
      </w:r>
      <w:r w:rsidR="0021690F">
        <w:t xml:space="preserve">.00 - Zabawy dowolne, </w:t>
      </w:r>
      <w:r w:rsidR="00577881">
        <w:t>odbieranie dzieci przez rodziców</w:t>
      </w:r>
    </w:p>
    <w:p w:rsidR="0021690F" w:rsidRDefault="0021690F" w:rsidP="00BE15B9">
      <w:pPr>
        <w:spacing w:line="360" w:lineRule="auto"/>
        <w:jc w:val="both"/>
      </w:pPr>
      <w:r>
        <w:t xml:space="preserve">6. W  </w:t>
      </w:r>
      <w:r w:rsidR="00577881">
        <w:t>poszczególnych grupach</w:t>
      </w:r>
      <w:r>
        <w:t xml:space="preserve"> realizowane są miesięczne </w:t>
      </w:r>
      <w:r w:rsidR="00577881">
        <w:t xml:space="preserve">i codzienne </w:t>
      </w:r>
      <w:r>
        <w:t xml:space="preserve">plany pracy.  </w:t>
      </w:r>
    </w:p>
    <w:p w:rsidR="009C6CCB" w:rsidRDefault="0021690F" w:rsidP="00035B8D">
      <w:pPr>
        <w:spacing w:line="360" w:lineRule="auto"/>
        <w:jc w:val="both"/>
      </w:pPr>
      <w:r>
        <w:t xml:space="preserve">7. Zakres świadczeń udzielanych przez żłobek określa umowa cywilno-prawna zawierana pomiędzy rodzicem/opiekunem prawnym, a żłobkiem reprezentowanym przez dyrektora.  </w:t>
      </w:r>
    </w:p>
    <w:p w:rsidR="00035B8D" w:rsidRDefault="00035B8D" w:rsidP="00035B8D">
      <w:pPr>
        <w:spacing w:line="360" w:lineRule="auto"/>
        <w:jc w:val="both"/>
      </w:pPr>
    </w:p>
    <w:p w:rsidR="00BE15B9" w:rsidRDefault="00066428" w:rsidP="00BA07F4">
      <w:pPr>
        <w:spacing w:line="360" w:lineRule="auto"/>
      </w:pPr>
      <w:r>
        <w:rPr>
          <w:b/>
          <w:bCs/>
        </w:rPr>
        <w:t xml:space="preserve">                                                               § </w:t>
      </w:r>
      <w:r w:rsidR="0074054D">
        <w:rPr>
          <w:b/>
          <w:bCs/>
        </w:rPr>
        <w:t>9</w:t>
      </w:r>
    </w:p>
    <w:p w:rsidR="00066428" w:rsidRDefault="00066428" w:rsidP="00FB0294">
      <w:pPr>
        <w:tabs>
          <w:tab w:val="left" w:pos="0"/>
        </w:tabs>
        <w:spacing w:line="360" w:lineRule="auto"/>
        <w:jc w:val="both"/>
      </w:pPr>
      <w:r>
        <w:rPr>
          <w:b/>
          <w:bCs/>
        </w:rPr>
        <w:t>Przyjmowanie dziecka do Żłobka „Niezapominajka” odbywa się zgodnie z  zasadami określonymi w statucie.</w:t>
      </w:r>
    </w:p>
    <w:p w:rsidR="00066428" w:rsidRPr="00385341" w:rsidRDefault="00066428" w:rsidP="00BA07F4">
      <w:pPr>
        <w:numPr>
          <w:ilvl w:val="0"/>
          <w:numId w:val="6"/>
        </w:numPr>
        <w:tabs>
          <w:tab w:val="left" w:pos="357"/>
          <w:tab w:val="left" w:pos="1418"/>
        </w:tabs>
        <w:spacing w:line="360" w:lineRule="auto"/>
        <w:jc w:val="both"/>
      </w:pPr>
      <w:r>
        <w:t>Rekrutacja do żłobka odbywa</w:t>
      </w:r>
      <w:r w:rsidR="00385341">
        <w:t xml:space="preserve"> się elektronicznie,  raz w roku</w:t>
      </w:r>
      <w:r w:rsidR="005F2E33">
        <w:t xml:space="preserve">. Wniosek o przyjęcie </w:t>
      </w:r>
      <w:r w:rsidR="005F2E33">
        <w:lastRenderedPageBreak/>
        <w:t xml:space="preserve">dziecka do żłobka należy wypełnić na stronie elektronicznego systemu rekrutacyjnego </w:t>
      </w:r>
      <w:hyperlink r:id="rId9" w:history="1">
        <w:r w:rsidR="00385341" w:rsidRPr="00385341">
          <w:rPr>
            <w:rFonts w:cs="Times New Roman"/>
            <w:bdr w:val="none" w:sz="0" w:space="0" w:color="auto" w:frame="1"/>
            <w:shd w:val="clear" w:color="auto" w:fill="FFFFFF"/>
          </w:rPr>
          <w:t>https://gdynia-zlobki.nullo.pl/</w:t>
        </w:r>
      </w:hyperlink>
      <w:r w:rsidR="00385341" w:rsidRPr="00385341">
        <w:rPr>
          <w:rFonts w:ascii="Verdana" w:hAnsi="Verdana"/>
          <w:sz w:val="21"/>
          <w:szCs w:val="21"/>
          <w:shd w:val="clear" w:color="auto" w:fill="FFFFFF"/>
        </w:rPr>
        <w:t> </w:t>
      </w:r>
    </w:p>
    <w:p w:rsidR="00385341" w:rsidRPr="00385341" w:rsidRDefault="00435864" w:rsidP="00BA07F4">
      <w:pPr>
        <w:numPr>
          <w:ilvl w:val="0"/>
          <w:numId w:val="6"/>
        </w:numPr>
        <w:tabs>
          <w:tab w:val="left" w:pos="357"/>
          <w:tab w:val="left" w:pos="1418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W żłobku funkcjonuje  punktowy system</w:t>
      </w:r>
      <w:r w:rsidR="009B47AE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przyjęć. </w:t>
      </w:r>
    </w:p>
    <w:p w:rsidR="00385341" w:rsidRPr="00AE2981" w:rsidRDefault="00385341" w:rsidP="00385341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57D61">
        <w:rPr>
          <w:rFonts w:eastAsia="Times New Roman"/>
          <w:lang w:eastAsia="pl-PL"/>
        </w:rPr>
        <w:t>W rekrutacji mogą brać udział dzieci urodzone do 1</w:t>
      </w:r>
      <w:r>
        <w:rPr>
          <w:rFonts w:eastAsia="Times New Roman"/>
          <w:lang w:eastAsia="pl-PL"/>
        </w:rPr>
        <w:t>7</w:t>
      </w:r>
      <w:r w:rsidRPr="00357D61">
        <w:rPr>
          <w:rFonts w:eastAsia="Times New Roman"/>
          <w:lang w:eastAsia="pl-PL"/>
        </w:rPr>
        <w:t xml:space="preserve"> kwietnia w roku, w którym prowadzona jest rekrutacja. Do siedziby żłobka przyjęte zostaną dzieci, które ukończą 20 tydzień życia nie później niż 1 września w roku, w którym prowadzona jest rekrutacja. Do filii żłobka mogą zostać przyjęte dzieci, które ukończą 1 rok życia nie później niż 1 września w roku, w którym prowadzona jest rekrutacja.</w:t>
      </w:r>
    </w:p>
    <w:p w:rsidR="00AE2981" w:rsidRPr="00357D61" w:rsidRDefault="00AE2981" w:rsidP="00385341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rPr>
          <w:rFonts w:eastAsia="Times New Roman"/>
          <w:lang w:eastAsia="pl-PL"/>
        </w:rPr>
        <w:t xml:space="preserve">Warunkiem </w:t>
      </w:r>
      <w:r w:rsidR="009B47AE">
        <w:rPr>
          <w:rFonts w:eastAsia="Times New Roman"/>
          <w:lang w:eastAsia="pl-PL"/>
        </w:rPr>
        <w:t>zarejestrowania dziecka w systemie jest zamieszkanie lub zameldowanie</w:t>
      </w:r>
      <w:r>
        <w:rPr>
          <w:rFonts w:eastAsia="Times New Roman"/>
          <w:lang w:eastAsia="pl-PL"/>
        </w:rPr>
        <w:t xml:space="preserve"> w Gdyni</w:t>
      </w:r>
      <w:r w:rsidR="009B47AE">
        <w:rPr>
          <w:rFonts w:eastAsia="Times New Roman"/>
          <w:lang w:eastAsia="pl-PL"/>
        </w:rPr>
        <w:t>.</w:t>
      </w:r>
    </w:p>
    <w:p w:rsidR="00385341" w:rsidRDefault="00385341" w:rsidP="00385341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57D61">
        <w:t>W rekrutacji może uczestniczyć wyłącznie dziecko, które nie uczęszcza do żadnego ze żłobków gminnych lub nie korzysta z miejsca w żłobku niepublicznym, które jest finansowane ze środków Gminy Miasta Gdyni.</w:t>
      </w:r>
    </w:p>
    <w:p w:rsidR="00AE2981" w:rsidRDefault="00AE2981" w:rsidP="00AE2981">
      <w:pPr>
        <w:numPr>
          <w:ilvl w:val="0"/>
          <w:numId w:val="6"/>
        </w:numPr>
        <w:tabs>
          <w:tab w:val="left" w:pos="357"/>
          <w:tab w:val="left" w:pos="1418"/>
        </w:tabs>
        <w:spacing w:line="360" w:lineRule="auto"/>
        <w:jc w:val="both"/>
      </w:pPr>
      <w:r>
        <w:t>Po ogłoszeniu listy dzieci wstępnie przyjętych , rodzice /opiekunowie prawni mają 10 dni roboczych na dostarczenie dokumentów potwierdzających zdobytą punktację .</w:t>
      </w:r>
    </w:p>
    <w:p w:rsidR="00AE2981" w:rsidRDefault="00AE2981" w:rsidP="00AE2981">
      <w:pPr>
        <w:numPr>
          <w:ilvl w:val="0"/>
          <w:numId w:val="6"/>
        </w:numPr>
        <w:tabs>
          <w:tab w:val="left" w:pos="357"/>
          <w:tab w:val="left" w:pos="1418"/>
        </w:tabs>
        <w:spacing w:line="360" w:lineRule="auto"/>
        <w:jc w:val="both"/>
      </w:pPr>
      <w:r w:rsidRPr="00AE2981">
        <w:t xml:space="preserve"> </w:t>
      </w:r>
      <w:r>
        <w:t>Z chwilą zakwalifikowania dziecka do żłobka rodzic/opiekun prawny otrzymuje informację, iż w ciągu 7 dni zobowiązany jest do podpisania umowy</w:t>
      </w:r>
      <w:r w:rsidR="00E95F0F">
        <w:t xml:space="preserve"> (zał.nr1)</w:t>
      </w:r>
      <w:r>
        <w:t>.</w:t>
      </w:r>
    </w:p>
    <w:p w:rsidR="00AE2981" w:rsidRPr="00357D61" w:rsidRDefault="00AE2981" w:rsidP="00385341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Niedochowanie terminów oraz niedostarczenie dokumentów skutkuje wykreśleniem dziecka z listy</w:t>
      </w:r>
      <w:r w:rsidR="009B47AE">
        <w:t>.</w:t>
      </w:r>
      <w:r>
        <w:t xml:space="preserve"> </w:t>
      </w:r>
    </w:p>
    <w:p w:rsidR="00066428" w:rsidRDefault="00435864" w:rsidP="00BA07F4">
      <w:pPr>
        <w:numPr>
          <w:ilvl w:val="0"/>
          <w:numId w:val="6"/>
        </w:numPr>
        <w:tabs>
          <w:tab w:val="left" w:pos="357"/>
          <w:tab w:val="left" w:pos="1418"/>
        </w:tabs>
        <w:spacing w:line="360" w:lineRule="auto"/>
        <w:jc w:val="both"/>
      </w:pPr>
      <w:r>
        <w:t>W</w:t>
      </w:r>
      <w:r w:rsidR="00066428">
        <w:t xml:space="preserve"> miarę posiadania wolnych miejsc</w:t>
      </w:r>
      <w:r>
        <w:t xml:space="preserve"> w ciągu roku przyjmowane są dzieci z listy rezerwowej i zgodnie z osiągniętą punktacją </w:t>
      </w:r>
      <w:r w:rsidR="00066428">
        <w:t xml:space="preserve">. </w:t>
      </w:r>
    </w:p>
    <w:p w:rsidR="0075635E" w:rsidRDefault="00066428" w:rsidP="00BA07F4">
      <w:pPr>
        <w:numPr>
          <w:ilvl w:val="0"/>
          <w:numId w:val="6"/>
        </w:numPr>
        <w:tabs>
          <w:tab w:val="left" w:pos="357"/>
          <w:tab w:val="left" w:pos="1418"/>
        </w:tabs>
        <w:spacing w:line="360" w:lineRule="auto"/>
        <w:jc w:val="both"/>
      </w:pPr>
      <w:r>
        <w:t xml:space="preserve">Rodzice lub opiekunowie prawni </w:t>
      </w:r>
      <w:r w:rsidR="00435864">
        <w:t xml:space="preserve">dzieci znajdujących się na liście rezerwowej </w:t>
      </w:r>
      <w:r w:rsidR="0075635E">
        <w:t xml:space="preserve">raz na dwa miesiące </w:t>
      </w:r>
      <w:r>
        <w:t xml:space="preserve">zobowiązani są do potwierdzania </w:t>
      </w:r>
      <w:r w:rsidR="0075635E">
        <w:t xml:space="preserve">oczekiwania na miejsce w żłobku, którego dokonuje się bezpośrednio z poziomu swojego konta. </w:t>
      </w:r>
    </w:p>
    <w:p w:rsidR="00816A16" w:rsidRDefault="00816A16" w:rsidP="009B47AE">
      <w:pPr>
        <w:tabs>
          <w:tab w:val="left" w:pos="357"/>
          <w:tab w:val="left" w:pos="1418"/>
        </w:tabs>
        <w:spacing w:line="360" w:lineRule="auto"/>
        <w:ind w:left="720"/>
        <w:jc w:val="both"/>
      </w:pPr>
    </w:p>
    <w:p w:rsidR="00454191" w:rsidRPr="00454191" w:rsidRDefault="00261588" w:rsidP="009C6CCB">
      <w:pPr>
        <w:spacing w:line="360" w:lineRule="auto"/>
        <w:jc w:val="center"/>
      </w:pPr>
      <w:r>
        <w:rPr>
          <w:b/>
          <w:bCs/>
        </w:rPr>
        <w:t xml:space="preserve">§ </w:t>
      </w:r>
      <w:r w:rsidR="0074054D">
        <w:rPr>
          <w:b/>
          <w:bCs/>
        </w:rPr>
        <w:t>10</w:t>
      </w:r>
    </w:p>
    <w:p w:rsidR="00261588" w:rsidRDefault="00261588" w:rsidP="00FB0294">
      <w:pPr>
        <w:tabs>
          <w:tab w:val="left" w:pos="0"/>
        </w:tabs>
        <w:spacing w:line="360" w:lineRule="auto"/>
      </w:pPr>
      <w:r>
        <w:rPr>
          <w:b/>
          <w:bCs/>
        </w:rPr>
        <w:t xml:space="preserve">Zasady odpłatności za Żłobek. </w:t>
      </w:r>
    </w:p>
    <w:p w:rsidR="00261588" w:rsidRDefault="00261588" w:rsidP="00BA07F4">
      <w:pPr>
        <w:numPr>
          <w:ilvl w:val="0"/>
          <w:numId w:val="8"/>
        </w:numPr>
        <w:tabs>
          <w:tab w:val="left" w:pos="360"/>
          <w:tab w:val="left" w:pos="1418"/>
        </w:tabs>
        <w:spacing w:line="360" w:lineRule="auto"/>
        <w:jc w:val="both"/>
      </w:pPr>
      <w:r>
        <w:t xml:space="preserve">Korzystanie ze żłobka ma charakter odpłatny.  </w:t>
      </w:r>
    </w:p>
    <w:p w:rsidR="00261588" w:rsidRDefault="00261588" w:rsidP="00BA07F4">
      <w:pPr>
        <w:numPr>
          <w:ilvl w:val="0"/>
          <w:numId w:val="8"/>
        </w:numPr>
        <w:tabs>
          <w:tab w:val="left" w:pos="360"/>
          <w:tab w:val="left" w:pos="1418"/>
        </w:tabs>
        <w:spacing w:line="360" w:lineRule="auto"/>
        <w:jc w:val="both"/>
      </w:pPr>
      <w:r>
        <w:t xml:space="preserve">Wysokość opłaty za pobyt dziecka, w Żłobku „Niezapominajka” i maksymalnej wysokości opłaty za wyżywienie oraz warunków częściowego zwolnienia </w:t>
      </w:r>
      <w:r w:rsidR="00454191">
        <w:br/>
      </w:r>
      <w:r>
        <w:t xml:space="preserve">od ponoszenia opłat, ustala Rada Miasta Gdyni w drodze Uchwały. </w:t>
      </w:r>
    </w:p>
    <w:p w:rsidR="00261588" w:rsidRDefault="00261588" w:rsidP="00BA07F4">
      <w:pPr>
        <w:numPr>
          <w:ilvl w:val="0"/>
          <w:numId w:val="8"/>
        </w:numPr>
        <w:tabs>
          <w:tab w:val="left" w:pos="360"/>
          <w:tab w:val="left" w:pos="1418"/>
        </w:tabs>
        <w:spacing w:line="360" w:lineRule="auto"/>
        <w:jc w:val="both"/>
      </w:pPr>
      <w:r>
        <w:t xml:space="preserve">Na pełny koszt utrzymania dziecka w żłobku składają się: opłata za pobyt dziecka </w:t>
      </w:r>
      <w:r w:rsidR="00454191">
        <w:br/>
      </w:r>
      <w:r>
        <w:t xml:space="preserve">w żłobku  i opłata za wyżywienie. </w:t>
      </w:r>
    </w:p>
    <w:p w:rsidR="00261588" w:rsidRDefault="00261588" w:rsidP="00BA07F4">
      <w:pPr>
        <w:numPr>
          <w:ilvl w:val="0"/>
          <w:numId w:val="8"/>
        </w:numPr>
        <w:tabs>
          <w:tab w:val="left" w:pos="360"/>
          <w:tab w:val="left" w:pos="1418"/>
        </w:tabs>
        <w:spacing w:line="360" w:lineRule="auto"/>
        <w:jc w:val="both"/>
      </w:pPr>
      <w:r>
        <w:t xml:space="preserve">Opłata powinna być </w:t>
      </w:r>
      <w:r w:rsidR="0041106E">
        <w:t>uiszczana</w:t>
      </w:r>
      <w:r>
        <w:t xml:space="preserve"> do 15-go dnia każdego miesiąca, na konto podane przez </w:t>
      </w:r>
      <w:r w:rsidR="00435864">
        <w:lastRenderedPageBreak/>
        <w:t>d</w:t>
      </w:r>
      <w:r>
        <w:t xml:space="preserve">yrektora </w:t>
      </w:r>
      <w:r w:rsidR="00435864">
        <w:t>ż</w:t>
      </w:r>
      <w:r>
        <w:t>łobka w umowie.</w:t>
      </w:r>
    </w:p>
    <w:p w:rsidR="00261588" w:rsidRDefault="00261588" w:rsidP="00BA07F4">
      <w:pPr>
        <w:numPr>
          <w:ilvl w:val="0"/>
          <w:numId w:val="8"/>
        </w:numPr>
        <w:tabs>
          <w:tab w:val="left" w:pos="360"/>
          <w:tab w:val="left" w:pos="1418"/>
        </w:tabs>
        <w:spacing w:line="360" w:lineRule="auto"/>
        <w:jc w:val="both"/>
      </w:pPr>
      <w:r>
        <w:t>Rodzice</w:t>
      </w:r>
      <w:r w:rsidR="00454191">
        <w:t xml:space="preserve"> </w:t>
      </w:r>
      <w:r>
        <w:t>/</w:t>
      </w:r>
      <w:r w:rsidR="00454191">
        <w:t xml:space="preserve"> </w:t>
      </w:r>
      <w:r>
        <w:t>opiekunowie prawni zobowiązani są do zgłaszania każdej nieobecności dziecka, n</w:t>
      </w:r>
      <w:r w:rsidR="009B3A15">
        <w:t>ie później niż w pierwszym dniu nieobecności.</w:t>
      </w:r>
    </w:p>
    <w:p w:rsidR="0074054D" w:rsidRDefault="00261588" w:rsidP="009C6CCB">
      <w:pPr>
        <w:numPr>
          <w:ilvl w:val="0"/>
          <w:numId w:val="8"/>
        </w:numPr>
        <w:tabs>
          <w:tab w:val="left" w:pos="360"/>
          <w:tab w:val="left" w:pos="1418"/>
        </w:tabs>
        <w:spacing w:line="360" w:lineRule="auto"/>
        <w:jc w:val="both"/>
      </w:pPr>
      <w:r>
        <w:t xml:space="preserve">Za nieterminowe opłaty naliczane są odsetki ustawowe za każdy dzień zwłoki od należnej kwoty. </w:t>
      </w:r>
    </w:p>
    <w:p w:rsidR="00FB0294" w:rsidRDefault="00261588" w:rsidP="0041106E">
      <w:pPr>
        <w:spacing w:line="360" w:lineRule="auto"/>
        <w:jc w:val="center"/>
      </w:pPr>
      <w:r>
        <w:rPr>
          <w:b/>
          <w:bCs/>
        </w:rPr>
        <w:t>§ 1</w:t>
      </w:r>
      <w:r w:rsidR="0074054D">
        <w:rPr>
          <w:b/>
          <w:bCs/>
        </w:rPr>
        <w:t>1</w:t>
      </w:r>
    </w:p>
    <w:p w:rsidR="00261588" w:rsidRDefault="00261588" w:rsidP="00BA07F4">
      <w:pPr>
        <w:spacing w:line="360" w:lineRule="auto"/>
      </w:pPr>
      <w:r>
        <w:t xml:space="preserve">    </w:t>
      </w:r>
      <w:r>
        <w:rPr>
          <w:b/>
          <w:bCs/>
        </w:rPr>
        <w:t xml:space="preserve">Skreślenie dziecka z listy dzieci korzystających ze żłobka może nastąpić w przypadku: </w:t>
      </w:r>
    </w:p>
    <w:p w:rsidR="00261588" w:rsidRDefault="00261588" w:rsidP="00BA07F4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</w:pPr>
      <w:r>
        <w:t xml:space="preserve">Nie uregulowania przez rodziców/opiekunów prawnych dziecka, wymaganych opłat za korzystanie ze żłobka, w przypadku </w:t>
      </w:r>
      <w:r>
        <w:rPr>
          <w:b/>
          <w:bCs/>
        </w:rPr>
        <w:t>jednomiesięcznej</w:t>
      </w:r>
      <w:r>
        <w:t xml:space="preserve"> zaległości. </w:t>
      </w:r>
    </w:p>
    <w:p w:rsidR="00261588" w:rsidRDefault="00261588" w:rsidP="00BA07F4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</w:pPr>
      <w:r>
        <w:t xml:space="preserve">Nie zgłoszenia się dziecka do 5 dni od daty zapisania dziecka, gdy rodzice/opiekunowie prawni nie powiadomią </w:t>
      </w:r>
      <w:r w:rsidR="00816A16">
        <w:t>d</w:t>
      </w:r>
      <w:r>
        <w:t xml:space="preserve">yrektora żłobka o przyczynie jego nieobecności.  </w:t>
      </w:r>
    </w:p>
    <w:p w:rsidR="00261588" w:rsidRDefault="00261588" w:rsidP="00BA07F4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</w:pPr>
      <w:r>
        <w:t xml:space="preserve">Na wniosek rodziców lub opiekunów prawnych z różnych przyczyn z zachowaniem miesięcznego okresu wypowiedzenia, a w przypadku częstych chorób dziecka, zgłoszenie zamiaru wypisania przed pierwszym dniem następnego miesiąca. </w:t>
      </w:r>
    </w:p>
    <w:p w:rsidR="00BA07F4" w:rsidRDefault="00261588" w:rsidP="00BA07F4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</w:pPr>
      <w:r>
        <w:t xml:space="preserve">Rozwiązania umowy w sprawie korzystania ze żłobka z przyczyn innych niż opisane w pkt. 1,2 i 3 w drodze porozumienia stron. </w:t>
      </w:r>
    </w:p>
    <w:p w:rsidR="0074054D" w:rsidRDefault="0074054D" w:rsidP="00BA07F4">
      <w:pPr>
        <w:spacing w:line="360" w:lineRule="auto"/>
        <w:jc w:val="both"/>
      </w:pPr>
    </w:p>
    <w:p w:rsidR="00261588" w:rsidRPr="00035B8D" w:rsidRDefault="00862F11" w:rsidP="00035B8D">
      <w:pPr>
        <w:tabs>
          <w:tab w:val="left" w:pos="357"/>
          <w:tab w:val="left" w:pos="1418"/>
        </w:tabs>
        <w:jc w:val="center"/>
        <w:rPr>
          <w:b/>
        </w:rPr>
      </w:pPr>
      <w:r w:rsidRPr="00035B8D">
        <w:rPr>
          <w:b/>
        </w:rPr>
        <w:t>ROZDZIAŁ IV</w:t>
      </w:r>
    </w:p>
    <w:p w:rsidR="00816A16" w:rsidRDefault="00862F11" w:rsidP="00035B8D">
      <w:pPr>
        <w:tabs>
          <w:tab w:val="left" w:pos="357"/>
          <w:tab w:val="left" w:pos="1418"/>
        </w:tabs>
        <w:jc w:val="center"/>
        <w:rPr>
          <w:b/>
        </w:rPr>
      </w:pPr>
      <w:r w:rsidRPr="00035B8D">
        <w:rPr>
          <w:b/>
        </w:rPr>
        <w:t>STRUKTURA ORGANIZACYJNA</w:t>
      </w:r>
    </w:p>
    <w:p w:rsidR="00035B8D" w:rsidRPr="00035B8D" w:rsidRDefault="00035B8D" w:rsidP="00035B8D">
      <w:pPr>
        <w:tabs>
          <w:tab w:val="left" w:pos="357"/>
          <w:tab w:val="left" w:pos="1418"/>
        </w:tabs>
        <w:jc w:val="center"/>
        <w:rPr>
          <w:b/>
        </w:rPr>
      </w:pPr>
    </w:p>
    <w:p w:rsidR="007C6FD5" w:rsidRDefault="007C6FD5" w:rsidP="0041106E">
      <w:pPr>
        <w:spacing w:line="360" w:lineRule="auto"/>
        <w:jc w:val="center"/>
      </w:pPr>
      <w:r>
        <w:rPr>
          <w:b/>
          <w:bCs/>
        </w:rPr>
        <w:t>§ 1</w:t>
      </w:r>
      <w:r w:rsidR="0074054D">
        <w:rPr>
          <w:b/>
          <w:bCs/>
        </w:rPr>
        <w:t>2</w:t>
      </w:r>
    </w:p>
    <w:p w:rsidR="007C6FD5" w:rsidRDefault="007C6FD5" w:rsidP="00BA07F4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Dyrektor kieruje żłobkiem i odpowiada za realizację zadań, w szczególności określonych </w:t>
      </w:r>
      <w:r>
        <w:rPr>
          <w:b/>
          <w:bCs/>
        </w:rPr>
        <w:br/>
        <w:t xml:space="preserve">w regulaminie organizacyjnym oraz za całość gospodarki finansowej żłobka, a zwłaszcza za: </w:t>
      </w:r>
    </w:p>
    <w:p w:rsidR="007C6FD5" w:rsidRDefault="007C6FD5" w:rsidP="00BA07F4">
      <w:pPr>
        <w:numPr>
          <w:ilvl w:val="0"/>
          <w:numId w:val="17"/>
        </w:numPr>
        <w:tabs>
          <w:tab w:val="left" w:pos="357"/>
          <w:tab w:val="left" w:pos="1418"/>
        </w:tabs>
        <w:spacing w:line="360" w:lineRule="auto"/>
        <w:jc w:val="both"/>
      </w:pPr>
      <w:r>
        <w:t>Sprawną i zgodną z przepisami prawa pracę żłobka.</w:t>
      </w:r>
    </w:p>
    <w:p w:rsidR="007C6FD5" w:rsidRDefault="007C6FD5" w:rsidP="00BA07F4">
      <w:pPr>
        <w:numPr>
          <w:ilvl w:val="0"/>
          <w:numId w:val="17"/>
        </w:numPr>
        <w:tabs>
          <w:tab w:val="left" w:pos="357"/>
          <w:tab w:val="left" w:pos="1418"/>
        </w:tabs>
        <w:spacing w:line="360" w:lineRule="auto"/>
        <w:jc w:val="both"/>
      </w:pPr>
      <w:r>
        <w:t>Określenie i wdrożenie odpowiedniej struktury organizacyjnej.</w:t>
      </w:r>
    </w:p>
    <w:p w:rsidR="007C6FD5" w:rsidRDefault="007C6FD5" w:rsidP="00BA07F4">
      <w:pPr>
        <w:numPr>
          <w:ilvl w:val="0"/>
          <w:numId w:val="17"/>
        </w:numPr>
        <w:tabs>
          <w:tab w:val="left" w:pos="357"/>
          <w:tab w:val="left" w:pos="1418"/>
        </w:tabs>
        <w:spacing w:line="360" w:lineRule="auto"/>
        <w:jc w:val="both"/>
      </w:pPr>
      <w:r>
        <w:t>Podział zadań i kompetencji pomiędzy pracowników oraz właściwy dobór kadr zgodnie z wymaganiami kwalifikacyjnymi.</w:t>
      </w:r>
    </w:p>
    <w:p w:rsidR="007C6FD5" w:rsidRDefault="007C6FD5" w:rsidP="00BA07F4">
      <w:pPr>
        <w:numPr>
          <w:ilvl w:val="0"/>
          <w:numId w:val="17"/>
        </w:numPr>
        <w:tabs>
          <w:tab w:val="left" w:pos="357"/>
          <w:tab w:val="left" w:pos="1418"/>
        </w:tabs>
        <w:spacing w:line="360" w:lineRule="auto"/>
        <w:jc w:val="both"/>
      </w:pPr>
      <w:r>
        <w:t>Nadzór nad realizacją zadań i jakością działań poszczególnych pracowników żłobka.</w:t>
      </w:r>
    </w:p>
    <w:p w:rsidR="007C6FD5" w:rsidRDefault="007C6FD5" w:rsidP="00BA07F4">
      <w:pPr>
        <w:numPr>
          <w:ilvl w:val="0"/>
          <w:numId w:val="17"/>
        </w:numPr>
        <w:tabs>
          <w:tab w:val="left" w:pos="357"/>
          <w:tab w:val="left" w:pos="1418"/>
        </w:tabs>
        <w:spacing w:line="360" w:lineRule="auto"/>
        <w:jc w:val="both"/>
      </w:pPr>
      <w:r>
        <w:t>Nadzór nad przestrzeganiem przez pracowników dyscypliny i porządku pracy,</w:t>
      </w:r>
    </w:p>
    <w:p w:rsidR="007C6FD5" w:rsidRDefault="007C6FD5" w:rsidP="00BA07F4">
      <w:pPr>
        <w:numPr>
          <w:ilvl w:val="0"/>
          <w:numId w:val="17"/>
        </w:numPr>
        <w:tabs>
          <w:tab w:val="left" w:pos="357"/>
          <w:tab w:val="left" w:pos="1418"/>
        </w:tabs>
        <w:spacing w:line="360" w:lineRule="auto"/>
        <w:jc w:val="both"/>
      </w:pPr>
      <w:r>
        <w:t>Sporządzanie informacji, analiz, sprawozdań i bilansów potrzeb, w tym projektów finansowo-rzeczowych oraz inwestycyjnych, związanych z zakresem realizowanych zadań.</w:t>
      </w:r>
    </w:p>
    <w:p w:rsidR="007C6FD5" w:rsidRDefault="007C6FD5" w:rsidP="00BA07F4">
      <w:pPr>
        <w:numPr>
          <w:ilvl w:val="0"/>
          <w:numId w:val="17"/>
        </w:numPr>
        <w:tabs>
          <w:tab w:val="left" w:pos="357"/>
          <w:tab w:val="left" w:pos="1418"/>
        </w:tabs>
        <w:spacing w:line="360" w:lineRule="auto"/>
        <w:jc w:val="both"/>
      </w:pPr>
      <w:r>
        <w:t>Dysponowanie środkami określonymi w planie finansowym oraz  odpowiedzialność za ich prawidłowe wykorzystanie.</w:t>
      </w:r>
    </w:p>
    <w:p w:rsidR="007C6FD5" w:rsidRDefault="007C6FD5" w:rsidP="00BA07F4">
      <w:pPr>
        <w:numPr>
          <w:ilvl w:val="0"/>
          <w:numId w:val="17"/>
        </w:numPr>
        <w:tabs>
          <w:tab w:val="left" w:pos="357"/>
          <w:tab w:val="left" w:pos="1418"/>
        </w:tabs>
        <w:spacing w:line="360" w:lineRule="auto"/>
        <w:jc w:val="both"/>
      </w:pPr>
      <w:r>
        <w:lastRenderedPageBreak/>
        <w:t>Organizowanie administracyjnej i finansowej obsługi żłobka.</w:t>
      </w:r>
    </w:p>
    <w:p w:rsidR="007C6FD5" w:rsidRDefault="007C6FD5" w:rsidP="00BA07F4">
      <w:pPr>
        <w:numPr>
          <w:ilvl w:val="0"/>
          <w:numId w:val="17"/>
        </w:numPr>
        <w:tabs>
          <w:tab w:val="left" w:pos="357"/>
          <w:tab w:val="left" w:pos="1418"/>
        </w:tabs>
        <w:spacing w:line="360" w:lineRule="auto"/>
        <w:jc w:val="both"/>
      </w:pPr>
      <w:r>
        <w:t>Dyrektor jest służbowym przełożonym wszystkich pracowników żłobka.</w:t>
      </w:r>
    </w:p>
    <w:p w:rsidR="00FB0294" w:rsidRDefault="00FB0294" w:rsidP="00314972">
      <w:pPr>
        <w:tabs>
          <w:tab w:val="left" w:pos="357"/>
          <w:tab w:val="left" w:pos="1418"/>
        </w:tabs>
        <w:spacing w:line="360" w:lineRule="auto"/>
        <w:ind w:left="643"/>
        <w:jc w:val="both"/>
        <w:rPr>
          <w:b/>
          <w:bCs/>
        </w:rPr>
      </w:pPr>
    </w:p>
    <w:p w:rsidR="00FB0294" w:rsidRPr="00FB0294" w:rsidRDefault="00FB0294" w:rsidP="00FB0294">
      <w:pPr>
        <w:tabs>
          <w:tab w:val="left" w:pos="357"/>
          <w:tab w:val="left" w:pos="1418"/>
        </w:tabs>
        <w:spacing w:line="360" w:lineRule="auto"/>
        <w:ind w:left="720"/>
        <w:jc w:val="both"/>
        <w:rPr>
          <w:b/>
          <w:bCs/>
        </w:rPr>
      </w:pPr>
    </w:p>
    <w:p w:rsidR="007C6FD5" w:rsidRDefault="007C6FD5" w:rsidP="009C6CCB">
      <w:pPr>
        <w:spacing w:line="360" w:lineRule="auto"/>
        <w:jc w:val="center"/>
      </w:pPr>
      <w:r>
        <w:rPr>
          <w:b/>
          <w:bCs/>
        </w:rPr>
        <w:t>§ 1</w:t>
      </w:r>
      <w:r w:rsidR="0074054D">
        <w:rPr>
          <w:b/>
          <w:bCs/>
        </w:rPr>
        <w:t>3</w:t>
      </w:r>
    </w:p>
    <w:p w:rsidR="007C6FD5" w:rsidRDefault="007C6FD5" w:rsidP="00FB0294">
      <w:pPr>
        <w:numPr>
          <w:ilvl w:val="0"/>
          <w:numId w:val="16"/>
        </w:numPr>
        <w:tabs>
          <w:tab w:val="left" w:pos="360"/>
        </w:tabs>
        <w:spacing w:line="360" w:lineRule="auto"/>
      </w:pPr>
      <w:r>
        <w:rPr>
          <w:b/>
          <w:bCs/>
        </w:rPr>
        <w:t xml:space="preserve">Do podstawowych obowiązków dyrektora należy: </w:t>
      </w:r>
    </w:p>
    <w:p w:rsidR="007C6FD5" w:rsidRDefault="007C6FD5" w:rsidP="00BA07F4">
      <w:pPr>
        <w:numPr>
          <w:ilvl w:val="0"/>
          <w:numId w:val="18"/>
        </w:numPr>
        <w:tabs>
          <w:tab w:val="left" w:pos="357"/>
          <w:tab w:val="left" w:pos="1418"/>
        </w:tabs>
        <w:spacing w:line="360" w:lineRule="auto"/>
        <w:jc w:val="both"/>
      </w:pPr>
      <w:r>
        <w:t>Reprezentowanie żłobka na zewnątrz.</w:t>
      </w:r>
    </w:p>
    <w:p w:rsidR="007C6FD5" w:rsidRDefault="007C6FD5" w:rsidP="00BA07F4">
      <w:pPr>
        <w:numPr>
          <w:ilvl w:val="0"/>
          <w:numId w:val="18"/>
        </w:numPr>
        <w:tabs>
          <w:tab w:val="left" w:pos="357"/>
          <w:tab w:val="left" w:pos="1418"/>
        </w:tabs>
        <w:spacing w:line="360" w:lineRule="auto"/>
        <w:jc w:val="both"/>
      </w:pPr>
      <w:r>
        <w:t>Dokonywanie czynności prawnych i składanie oświadczeń woli w imieniu organu prowadzącego na mocy udzielonych pełnomocnictw i upoważnień.</w:t>
      </w:r>
    </w:p>
    <w:p w:rsidR="007C6FD5" w:rsidRDefault="007C6FD5" w:rsidP="00BA07F4">
      <w:pPr>
        <w:numPr>
          <w:ilvl w:val="0"/>
          <w:numId w:val="18"/>
        </w:numPr>
        <w:tabs>
          <w:tab w:val="left" w:pos="357"/>
          <w:tab w:val="left" w:pos="1418"/>
        </w:tabs>
        <w:spacing w:line="360" w:lineRule="auto"/>
        <w:jc w:val="both"/>
      </w:pPr>
      <w:r>
        <w:t xml:space="preserve">Prawidłowa realizacja polityki kadrowej i płacowej żłobka. </w:t>
      </w:r>
    </w:p>
    <w:p w:rsidR="007C6FD5" w:rsidRDefault="007C6FD5" w:rsidP="00BA07F4">
      <w:pPr>
        <w:numPr>
          <w:ilvl w:val="0"/>
          <w:numId w:val="18"/>
        </w:numPr>
        <w:tabs>
          <w:tab w:val="left" w:pos="357"/>
          <w:tab w:val="left" w:pos="1418"/>
        </w:tabs>
        <w:spacing w:line="360" w:lineRule="auto"/>
        <w:jc w:val="both"/>
      </w:pPr>
      <w:r>
        <w:t>Dokonywanie oceny pracy pracowników oraz prowadzenie awansu zawodowego pracowników, zgodnie z obowiązującymi przepisami prawa.</w:t>
      </w:r>
    </w:p>
    <w:p w:rsidR="007C6FD5" w:rsidRDefault="00454191" w:rsidP="00BA07F4">
      <w:pPr>
        <w:numPr>
          <w:ilvl w:val="0"/>
          <w:numId w:val="18"/>
        </w:numPr>
        <w:tabs>
          <w:tab w:val="left" w:pos="357"/>
          <w:tab w:val="left" w:pos="1418"/>
        </w:tabs>
        <w:spacing w:line="360" w:lineRule="auto"/>
        <w:jc w:val="both"/>
      </w:pPr>
      <w:r>
        <w:t>Z</w:t>
      </w:r>
      <w:r w:rsidR="007C6FD5">
        <w:t xml:space="preserve">arządzanie powierzonym majątkiem, </w:t>
      </w:r>
    </w:p>
    <w:p w:rsidR="007C6FD5" w:rsidRDefault="007C6FD5" w:rsidP="00BA07F4">
      <w:pPr>
        <w:numPr>
          <w:ilvl w:val="0"/>
          <w:numId w:val="18"/>
        </w:numPr>
        <w:tabs>
          <w:tab w:val="left" w:pos="357"/>
          <w:tab w:val="left" w:pos="1418"/>
        </w:tabs>
        <w:spacing w:line="360" w:lineRule="auto"/>
        <w:jc w:val="both"/>
      </w:pPr>
      <w:r>
        <w:t>Sporządzanie budżetu żłobka przy u</w:t>
      </w:r>
      <w:r w:rsidR="00454191">
        <w:t>dziale Głównej Księgowej żłobka.</w:t>
      </w:r>
    </w:p>
    <w:p w:rsidR="007C6FD5" w:rsidRDefault="007C6FD5" w:rsidP="00BA07F4">
      <w:pPr>
        <w:numPr>
          <w:ilvl w:val="0"/>
          <w:numId w:val="18"/>
        </w:numPr>
        <w:tabs>
          <w:tab w:val="left" w:pos="357"/>
          <w:tab w:val="left" w:pos="1418"/>
        </w:tabs>
        <w:spacing w:line="360" w:lineRule="auto"/>
        <w:jc w:val="both"/>
      </w:pPr>
      <w:r>
        <w:t>Zatwierdzanie sprawozdań z realizacji zadań żłobka oraz z wykonania budżetu.</w:t>
      </w:r>
    </w:p>
    <w:p w:rsidR="007C6FD5" w:rsidRDefault="007C6FD5" w:rsidP="00BA07F4">
      <w:pPr>
        <w:numPr>
          <w:ilvl w:val="0"/>
          <w:numId w:val="18"/>
        </w:numPr>
        <w:tabs>
          <w:tab w:val="left" w:pos="357"/>
          <w:tab w:val="left" w:pos="1418"/>
        </w:tabs>
        <w:spacing w:line="360" w:lineRule="auto"/>
        <w:jc w:val="both"/>
      </w:pPr>
      <w:r>
        <w:t>Realizacja i przestrzeganie przepisów o ochronie tajemnicy państwowej i służbowej oraz przepisów o ochronie danych osobowych i o ochronie informacji niejawnych.</w:t>
      </w:r>
    </w:p>
    <w:p w:rsidR="007C6FD5" w:rsidRDefault="007C6FD5" w:rsidP="00BA07F4">
      <w:pPr>
        <w:numPr>
          <w:ilvl w:val="0"/>
          <w:numId w:val="18"/>
        </w:numPr>
        <w:tabs>
          <w:tab w:val="left" w:pos="357"/>
          <w:tab w:val="left" w:pos="1418"/>
        </w:tabs>
        <w:spacing w:line="360" w:lineRule="auto"/>
        <w:jc w:val="both"/>
      </w:pPr>
      <w:r>
        <w:t xml:space="preserve">Dyrektor posiada prawo do podpisywania dokumentów w pełnym zakresie udzielonego pełnomocnictwa. </w:t>
      </w:r>
    </w:p>
    <w:p w:rsidR="007C6FD5" w:rsidRDefault="007C6FD5" w:rsidP="00BA07F4">
      <w:pPr>
        <w:numPr>
          <w:ilvl w:val="0"/>
          <w:numId w:val="18"/>
        </w:numPr>
        <w:tabs>
          <w:tab w:val="left" w:pos="357"/>
          <w:tab w:val="left" w:pos="1418"/>
        </w:tabs>
        <w:spacing w:line="360" w:lineRule="auto"/>
        <w:jc w:val="both"/>
      </w:pPr>
      <w:r>
        <w:t>Podczas nieobecności Dyrektora prawo do podpisywan</w:t>
      </w:r>
      <w:r w:rsidR="00454191">
        <w:t xml:space="preserve">ia dokumentów posiada zastępca </w:t>
      </w:r>
      <w:r>
        <w:t>lub upoważniony pisemnie pracownik żłobka.</w:t>
      </w:r>
    </w:p>
    <w:p w:rsidR="007C6FD5" w:rsidRDefault="007C6FD5" w:rsidP="00BA07F4">
      <w:pPr>
        <w:numPr>
          <w:ilvl w:val="0"/>
          <w:numId w:val="18"/>
        </w:numPr>
        <w:tabs>
          <w:tab w:val="left" w:pos="357"/>
          <w:tab w:val="left" w:pos="1418"/>
        </w:tabs>
        <w:spacing w:line="360" w:lineRule="auto"/>
        <w:jc w:val="both"/>
      </w:pPr>
      <w:r>
        <w:t>Dyrektor zobowiązany jest zapewnić przeszkolenie pracowników w zakresie bezpieczeństwa i higieny pracy zgodnie z obowiązującymi przepisami.</w:t>
      </w:r>
    </w:p>
    <w:p w:rsidR="007C6FD5" w:rsidRPr="00FB0294" w:rsidRDefault="007C6FD5" w:rsidP="00BA07F4">
      <w:pPr>
        <w:numPr>
          <w:ilvl w:val="0"/>
          <w:numId w:val="16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>Zastępca Dyrektora:</w:t>
      </w:r>
    </w:p>
    <w:p w:rsidR="007C6FD5" w:rsidRDefault="007C6FD5" w:rsidP="004335AC">
      <w:pPr>
        <w:numPr>
          <w:ilvl w:val="0"/>
          <w:numId w:val="19"/>
        </w:numPr>
        <w:tabs>
          <w:tab w:val="left" w:pos="357"/>
        </w:tabs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Zajmuję się sprawami nie wchodzącymi w zakres obowiązków dyrektora, a mającymi zasięg organizacji i zarządzania placówką, w szczególności za:</w:t>
      </w:r>
    </w:p>
    <w:p w:rsidR="007C6FD5" w:rsidRDefault="007C6FD5" w:rsidP="004335AC">
      <w:pPr>
        <w:numPr>
          <w:ilvl w:val="1"/>
          <w:numId w:val="19"/>
        </w:numPr>
        <w:tabs>
          <w:tab w:val="left" w:pos="851"/>
        </w:tabs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sprawy administracyjne żłobka,</w:t>
      </w:r>
    </w:p>
    <w:p w:rsidR="007C6FD5" w:rsidRDefault="007C6FD5" w:rsidP="004335AC">
      <w:pPr>
        <w:numPr>
          <w:ilvl w:val="1"/>
          <w:numId w:val="19"/>
        </w:numPr>
        <w:tabs>
          <w:tab w:val="left" w:pos="851"/>
        </w:tabs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prawidłowe funkcjonowanie poszczególnych działów organizacyjnych żłobka.</w:t>
      </w:r>
    </w:p>
    <w:p w:rsidR="007C6FD5" w:rsidRDefault="007C6FD5" w:rsidP="004335AC">
      <w:pPr>
        <w:numPr>
          <w:ilvl w:val="0"/>
          <w:numId w:val="19"/>
        </w:numPr>
        <w:tabs>
          <w:tab w:val="left" w:pos="357"/>
        </w:tabs>
        <w:autoSpaceDE w:val="0"/>
        <w:spacing w:line="360" w:lineRule="auto"/>
        <w:jc w:val="both"/>
      </w:pPr>
      <w:r>
        <w:rPr>
          <w:color w:val="000000"/>
        </w:rPr>
        <w:t>Zastępuje Dyrektora Żłobka w czasie jego nieobecności.</w:t>
      </w:r>
    </w:p>
    <w:p w:rsidR="004335AC" w:rsidRDefault="004335AC" w:rsidP="0041106E">
      <w:pPr>
        <w:spacing w:line="360" w:lineRule="auto"/>
      </w:pPr>
    </w:p>
    <w:p w:rsidR="007C6FD5" w:rsidRPr="0041106E" w:rsidRDefault="007C6FD5" w:rsidP="00BA07F4">
      <w:pPr>
        <w:numPr>
          <w:ilvl w:val="0"/>
          <w:numId w:val="15"/>
        </w:num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>Koordynator Filii:</w:t>
      </w:r>
    </w:p>
    <w:p w:rsidR="007C6FD5" w:rsidRDefault="007C6FD5" w:rsidP="004335AC">
      <w:pPr>
        <w:numPr>
          <w:ilvl w:val="0"/>
          <w:numId w:val="20"/>
        </w:numPr>
        <w:tabs>
          <w:tab w:val="left" w:pos="357"/>
        </w:tabs>
        <w:spacing w:line="360" w:lineRule="auto"/>
        <w:jc w:val="both"/>
      </w:pPr>
      <w:r>
        <w:t>Podlega bezpośrednio dyrektorowi.</w:t>
      </w:r>
    </w:p>
    <w:p w:rsidR="007C6FD5" w:rsidRDefault="007C6FD5" w:rsidP="004335AC">
      <w:pPr>
        <w:numPr>
          <w:ilvl w:val="0"/>
          <w:numId w:val="20"/>
        </w:numPr>
        <w:tabs>
          <w:tab w:val="left" w:pos="357"/>
        </w:tabs>
        <w:spacing w:line="360" w:lineRule="auto"/>
        <w:jc w:val="both"/>
      </w:pPr>
      <w:r>
        <w:t>Sprawuje bezpośredni nadzór nad personelem, oraz organizacją pracy w filii.</w:t>
      </w:r>
    </w:p>
    <w:p w:rsidR="007C6FD5" w:rsidRDefault="007C6FD5" w:rsidP="004335AC">
      <w:pPr>
        <w:numPr>
          <w:ilvl w:val="0"/>
          <w:numId w:val="20"/>
        </w:numPr>
        <w:tabs>
          <w:tab w:val="left" w:pos="357"/>
        </w:tabs>
        <w:spacing w:line="360" w:lineRule="auto"/>
        <w:jc w:val="both"/>
      </w:pPr>
      <w:r>
        <w:t>Nadzoruje stan sanitarno – epidemiologiczny filii.</w:t>
      </w:r>
    </w:p>
    <w:p w:rsidR="00816A16" w:rsidRDefault="007C6FD5" w:rsidP="00035B8D">
      <w:pPr>
        <w:numPr>
          <w:ilvl w:val="0"/>
          <w:numId w:val="20"/>
        </w:numPr>
        <w:tabs>
          <w:tab w:val="left" w:pos="357"/>
        </w:tabs>
        <w:spacing w:line="360" w:lineRule="auto"/>
        <w:jc w:val="both"/>
      </w:pPr>
      <w:r>
        <w:lastRenderedPageBreak/>
        <w:t>W trosce o bezpieczeństwo dzieci utrzymuje stały kontakt z rodzicami/opiekunami prawnymi podopiecznych.</w:t>
      </w:r>
    </w:p>
    <w:p w:rsidR="00035B8D" w:rsidRDefault="00035B8D" w:rsidP="00035B8D">
      <w:pPr>
        <w:tabs>
          <w:tab w:val="left" w:pos="357"/>
        </w:tabs>
        <w:spacing w:line="360" w:lineRule="auto"/>
        <w:ind w:left="720"/>
        <w:jc w:val="both"/>
      </w:pPr>
    </w:p>
    <w:p w:rsidR="007C6FD5" w:rsidRDefault="007C6FD5" w:rsidP="00035B8D">
      <w:pPr>
        <w:tabs>
          <w:tab w:val="left" w:pos="357"/>
        </w:tabs>
        <w:spacing w:line="360" w:lineRule="auto"/>
        <w:ind w:left="720"/>
        <w:jc w:val="center"/>
      </w:pPr>
      <w:r w:rsidRPr="0041106E">
        <w:rPr>
          <w:b/>
          <w:bCs/>
        </w:rPr>
        <w:t>§1</w:t>
      </w:r>
      <w:r w:rsidR="0074054D" w:rsidRPr="0041106E">
        <w:rPr>
          <w:b/>
          <w:bCs/>
        </w:rPr>
        <w:t>4</w:t>
      </w:r>
    </w:p>
    <w:p w:rsidR="007C6FD5" w:rsidRDefault="007C6FD5" w:rsidP="00BA07F4">
      <w:pPr>
        <w:spacing w:line="360" w:lineRule="auto"/>
        <w:rPr>
          <w:b/>
          <w:bCs/>
        </w:rPr>
      </w:pPr>
      <w:r>
        <w:rPr>
          <w:b/>
          <w:bCs/>
        </w:rPr>
        <w:t xml:space="preserve">Na strukturę organizacyjną żłobka składają się: </w:t>
      </w:r>
    </w:p>
    <w:p w:rsidR="007C6FD5" w:rsidRDefault="007C6FD5" w:rsidP="004335AC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</w:pPr>
      <w:r>
        <w:t xml:space="preserve">Pion dydaktyczno – opiekuńczy. </w:t>
      </w:r>
    </w:p>
    <w:p w:rsidR="007C6FD5" w:rsidRDefault="007C6FD5" w:rsidP="004335AC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</w:pPr>
      <w:r>
        <w:t xml:space="preserve">Pion administracyjno – finansowy. </w:t>
      </w:r>
    </w:p>
    <w:p w:rsidR="007C6FD5" w:rsidRDefault="007C6FD5" w:rsidP="00035B8D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b/>
          <w:bCs/>
        </w:rPr>
      </w:pPr>
      <w:r>
        <w:t xml:space="preserve">Pion gospodarczo – techniczny. </w:t>
      </w:r>
    </w:p>
    <w:p w:rsidR="00035B8D" w:rsidRPr="00035B8D" w:rsidRDefault="00035B8D" w:rsidP="00035B8D">
      <w:pPr>
        <w:tabs>
          <w:tab w:val="left" w:pos="360"/>
        </w:tabs>
        <w:spacing w:line="360" w:lineRule="auto"/>
        <w:ind w:left="720"/>
        <w:jc w:val="both"/>
        <w:rPr>
          <w:b/>
          <w:bCs/>
        </w:rPr>
      </w:pPr>
    </w:p>
    <w:p w:rsidR="007C6FD5" w:rsidRDefault="0074054D" w:rsidP="00035B8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§15</w:t>
      </w:r>
    </w:p>
    <w:p w:rsidR="00BA07F4" w:rsidRPr="00BA07F4" w:rsidRDefault="007C6FD5" w:rsidP="004335AC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</w:pPr>
      <w:r w:rsidRPr="00BA07F4">
        <w:rPr>
          <w:b/>
          <w:bCs/>
        </w:rPr>
        <w:t>P</w:t>
      </w:r>
      <w:r w:rsidR="00BA07F4">
        <w:rPr>
          <w:b/>
          <w:bCs/>
        </w:rPr>
        <w:t>ion dydaktyczno-opiekuńczy</w:t>
      </w:r>
    </w:p>
    <w:p w:rsidR="007C6FD5" w:rsidRDefault="007C6FD5" w:rsidP="004335AC">
      <w:pPr>
        <w:tabs>
          <w:tab w:val="left" w:pos="360"/>
        </w:tabs>
        <w:spacing w:line="360" w:lineRule="auto"/>
        <w:ind w:left="360"/>
        <w:jc w:val="both"/>
      </w:pPr>
      <w:r>
        <w:t xml:space="preserve">Praca dydaktyczno – wychowawcza i czynności opiekuńcze sprawowane są przez wieloosobowy personel zatrudniony na stanowiskach pracy:  </w:t>
      </w:r>
    </w:p>
    <w:p w:rsidR="007C6FD5" w:rsidRDefault="003B69F4" w:rsidP="004335AC">
      <w:pPr>
        <w:numPr>
          <w:ilvl w:val="0"/>
          <w:numId w:val="12"/>
        </w:numPr>
        <w:tabs>
          <w:tab w:val="left" w:pos="357"/>
          <w:tab w:val="left" w:pos="1418"/>
        </w:tabs>
        <w:spacing w:line="360" w:lineRule="auto"/>
        <w:jc w:val="both"/>
      </w:pPr>
      <w:r>
        <w:t>pielęgniarki /</w:t>
      </w:r>
      <w:r w:rsidR="007C6FD5">
        <w:t xml:space="preserve"> </w:t>
      </w:r>
      <w:r>
        <w:t>położnej</w:t>
      </w:r>
      <w:r w:rsidR="00816A16">
        <w:t>,</w:t>
      </w:r>
    </w:p>
    <w:p w:rsidR="00816A16" w:rsidRDefault="00816A16" w:rsidP="004335AC">
      <w:pPr>
        <w:numPr>
          <w:ilvl w:val="0"/>
          <w:numId w:val="12"/>
        </w:numPr>
        <w:tabs>
          <w:tab w:val="left" w:pos="357"/>
          <w:tab w:val="left" w:pos="1418"/>
        </w:tabs>
        <w:spacing w:line="360" w:lineRule="auto"/>
        <w:jc w:val="both"/>
      </w:pPr>
      <w:r>
        <w:t>starszego opiekuna,</w:t>
      </w:r>
    </w:p>
    <w:p w:rsidR="007C6FD5" w:rsidRDefault="00816A16" w:rsidP="004335AC">
      <w:pPr>
        <w:numPr>
          <w:ilvl w:val="0"/>
          <w:numId w:val="12"/>
        </w:numPr>
        <w:tabs>
          <w:tab w:val="left" w:pos="357"/>
          <w:tab w:val="left" w:pos="1418"/>
        </w:tabs>
        <w:spacing w:line="360" w:lineRule="auto"/>
        <w:jc w:val="both"/>
      </w:pPr>
      <w:r>
        <w:t>opiekuna,</w:t>
      </w:r>
    </w:p>
    <w:p w:rsidR="007C6FD5" w:rsidRDefault="007C6FD5" w:rsidP="004335AC">
      <w:pPr>
        <w:numPr>
          <w:ilvl w:val="0"/>
          <w:numId w:val="12"/>
        </w:numPr>
        <w:tabs>
          <w:tab w:val="left" w:pos="357"/>
          <w:tab w:val="left" w:pos="1418"/>
        </w:tabs>
        <w:spacing w:line="360" w:lineRule="auto"/>
        <w:jc w:val="both"/>
      </w:pPr>
      <w:r>
        <w:t xml:space="preserve">młodszego opiekuna. </w:t>
      </w:r>
    </w:p>
    <w:p w:rsidR="007C6FD5" w:rsidRDefault="00BA07F4" w:rsidP="004335AC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Pion administracyjno –finansowy </w:t>
      </w:r>
      <w:r w:rsidR="007C6FD5">
        <w:rPr>
          <w:b/>
          <w:bCs/>
        </w:rPr>
        <w:t xml:space="preserve"> </w:t>
      </w:r>
    </w:p>
    <w:p w:rsidR="007C6FD5" w:rsidRDefault="00BA07F4" w:rsidP="004335AC">
      <w:pPr>
        <w:spacing w:line="360" w:lineRule="auto"/>
        <w:jc w:val="both"/>
      </w:pPr>
      <w:r>
        <w:t xml:space="preserve">      </w:t>
      </w:r>
      <w:r w:rsidR="007C6FD5">
        <w:t xml:space="preserve">Zadania realizowane są przez personel zatrudniony na stanowiskach pracy: </w:t>
      </w:r>
    </w:p>
    <w:p w:rsidR="007C6FD5" w:rsidRDefault="007C6FD5" w:rsidP="004335AC">
      <w:pPr>
        <w:numPr>
          <w:ilvl w:val="0"/>
          <w:numId w:val="13"/>
        </w:numPr>
        <w:tabs>
          <w:tab w:val="left" w:pos="357"/>
          <w:tab w:val="left" w:pos="1418"/>
        </w:tabs>
        <w:spacing w:line="360" w:lineRule="auto"/>
        <w:jc w:val="both"/>
      </w:pPr>
      <w:r>
        <w:t xml:space="preserve">główna księgowa, </w:t>
      </w:r>
    </w:p>
    <w:p w:rsidR="007C6FD5" w:rsidRDefault="007C6FD5" w:rsidP="004335AC">
      <w:pPr>
        <w:numPr>
          <w:ilvl w:val="0"/>
          <w:numId w:val="13"/>
        </w:numPr>
        <w:tabs>
          <w:tab w:val="left" w:pos="357"/>
          <w:tab w:val="left" w:pos="1418"/>
        </w:tabs>
        <w:spacing w:line="360" w:lineRule="auto"/>
        <w:jc w:val="both"/>
      </w:pPr>
      <w:r>
        <w:t>specjalista</w:t>
      </w:r>
      <w:r w:rsidR="00816A16">
        <w:t xml:space="preserve"> ds. administracyjno- kadrowych</w:t>
      </w:r>
      <w:r>
        <w:t>,</w:t>
      </w:r>
    </w:p>
    <w:p w:rsidR="007C6FD5" w:rsidRDefault="007C6FD5" w:rsidP="004335AC">
      <w:pPr>
        <w:numPr>
          <w:ilvl w:val="0"/>
          <w:numId w:val="13"/>
        </w:numPr>
        <w:tabs>
          <w:tab w:val="left" w:pos="357"/>
          <w:tab w:val="left" w:pos="1418"/>
        </w:tabs>
        <w:spacing w:line="360" w:lineRule="auto"/>
        <w:jc w:val="both"/>
      </w:pPr>
      <w:r>
        <w:t>referent</w:t>
      </w:r>
      <w:r w:rsidR="00816A16">
        <w:t xml:space="preserve"> ds. administracyjno -księgowych</w:t>
      </w:r>
      <w:r w:rsidR="004335AC">
        <w:t>,</w:t>
      </w:r>
    </w:p>
    <w:p w:rsidR="007C6FD5" w:rsidRDefault="00816A16" w:rsidP="004335AC">
      <w:pPr>
        <w:numPr>
          <w:ilvl w:val="0"/>
          <w:numId w:val="13"/>
        </w:numPr>
        <w:tabs>
          <w:tab w:val="left" w:pos="357"/>
          <w:tab w:val="left" w:pos="1418"/>
        </w:tabs>
        <w:spacing w:line="360" w:lineRule="auto"/>
        <w:jc w:val="both"/>
      </w:pPr>
      <w:r>
        <w:t xml:space="preserve">intendent </w:t>
      </w:r>
      <w:r w:rsidR="007C6FD5">
        <w:t xml:space="preserve">. </w:t>
      </w:r>
    </w:p>
    <w:p w:rsidR="00BA07F4" w:rsidRPr="00BA07F4" w:rsidRDefault="007C6FD5" w:rsidP="00BA07F4">
      <w:pPr>
        <w:numPr>
          <w:ilvl w:val="0"/>
          <w:numId w:val="10"/>
        </w:numPr>
        <w:tabs>
          <w:tab w:val="left" w:pos="360"/>
        </w:tabs>
        <w:spacing w:line="360" w:lineRule="auto"/>
      </w:pPr>
      <w:r w:rsidRPr="00BA07F4">
        <w:rPr>
          <w:b/>
          <w:bCs/>
        </w:rPr>
        <w:t>P</w:t>
      </w:r>
      <w:r w:rsidR="00BA07F4">
        <w:rPr>
          <w:b/>
          <w:bCs/>
        </w:rPr>
        <w:t>ion gospodarczo-techniczny</w:t>
      </w:r>
    </w:p>
    <w:p w:rsidR="007C6FD5" w:rsidRDefault="007C6FD5" w:rsidP="004335AC">
      <w:pPr>
        <w:tabs>
          <w:tab w:val="left" w:pos="360"/>
        </w:tabs>
        <w:spacing w:line="360" w:lineRule="auto"/>
        <w:ind w:left="360"/>
        <w:jc w:val="both"/>
      </w:pPr>
      <w:r>
        <w:t xml:space="preserve">Zadania realizowane są przez personel zatrudniony na stanowiskach pracy: </w:t>
      </w:r>
    </w:p>
    <w:p w:rsidR="007C6FD5" w:rsidRDefault="007C6FD5" w:rsidP="004335AC">
      <w:pPr>
        <w:numPr>
          <w:ilvl w:val="0"/>
          <w:numId w:val="14"/>
        </w:numPr>
        <w:tabs>
          <w:tab w:val="left" w:pos="357"/>
          <w:tab w:val="left" w:pos="1418"/>
        </w:tabs>
        <w:spacing w:line="360" w:lineRule="auto"/>
        <w:jc w:val="both"/>
      </w:pPr>
      <w:r>
        <w:t xml:space="preserve">kucharz, </w:t>
      </w:r>
    </w:p>
    <w:p w:rsidR="007C6FD5" w:rsidRDefault="007C6FD5" w:rsidP="004335AC">
      <w:pPr>
        <w:numPr>
          <w:ilvl w:val="0"/>
          <w:numId w:val="14"/>
        </w:numPr>
        <w:tabs>
          <w:tab w:val="left" w:pos="357"/>
          <w:tab w:val="left" w:pos="1418"/>
        </w:tabs>
        <w:spacing w:line="360" w:lineRule="auto"/>
        <w:jc w:val="both"/>
      </w:pPr>
      <w:r>
        <w:t>pomoc kuchenna,</w:t>
      </w:r>
    </w:p>
    <w:p w:rsidR="007C6FD5" w:rsidRDefault="007C6FD5" w:rsidP="004335AC">
      <w:pPr>
        <w:numPr>
          <w:ilvl w:val="0"/>
          <w:numId w:val="14"/>
        </w:numPr>
        <w:tabs>
          <w:tab w:val="left" w:pos="357"/>
          <w:tab w:val="left" w:pos="1418"/>
        </w:tabs>
        <w:spacing w:line="360" w:lineRule="auto"/>
        <w:jc w:val="both"/>
      </w:pPr>
      <w:r>
        <w:t>sprzątaczka,</w:t>
      </w:r>
    </w:p>
    <w:p w:rsidR="007C6FD5" w:rsidRDefault="007C6FD5" w:rsidP="00BA07F4">
      <w:pPr>
        <w:numPr>
          <w:ilvl w:val="0"/>
          <w:numId w:val="14"/>
        </w:numPr>
        <w:tabs>
          <w:tab w:val="left" w:pos="357"/>
          <w:tab w:val="left" w:pos="1418"/>
        </w:tabs>
        <w:spacing w:line="360" w:lineRule="auto"/>
        <w:jc w:val="both"/>
      </w:pPr>
      <w:r>
        <w:t xml:space="preserve">robotnik gospodarczy. </w:t>
      </w:r>
    </w:p>
    <w:p w:rsidR="00FB0294" w:rsidRDefault="00FB0294" w:rsidP="0041106E">
      <w:pPr>
        <w:tabs>
          <w:tab w:val="left" w:pos="357"/>
          <w:tab w:val="left" w:pos="1418"/>
        </w:tabs>
        <w:spacing w:line="360" w:lineRule="auto"/>
        <w:jc w:val="both"/>
      </w:pPr>
    </w:p>
    <w:p w:rsidR="007C6FD5" w:rsidRDefault="007C6FD5" w:rsidP="0041106E">
      <w:pPr>
        <w:spacing w:line="360" w:lineRule="auto"/>
        <w:jc w:val="center"/>
      </w:pPr>
      <w:r>
        <w:rPr>
          <w:b/>
          <w:bCs/>
        </w:rPr>
        <w:t>§ 1</w:t>
      </w:r>
      <w:r w:rsidR="0074054D">
        <w:rPr>
          <w:b/>
          <w:bCs/>
        </w:rPr>
        <w:t>6</w:t>
      </w:r>
    </w:p>
    <w:p w:rsidR="007C6FD5" w:rsidRDefault="007C6FD5" w:rsidP="00FB0294">
      <w:pPr>
        <w:numPr>
          <w:ilvl w:val="0"/>
          <w:numId w:val="24"/>
        </w:numPr>
        <w:tabs>
          <w:tab w:val="left" w:pos="360"/>
        </w:tabs>
        <w:spacing w:line="360" w:lineRule="auto"/>
      </w:pPr>
      <w:r>
        <w:rPr>
          <w:b/>
          <w:bCs/>
        </w:rPr>
        <w:t xml:space="preserve">Pielęgniarka odpowiada w szczególności za: </w:t>
      </w:r>
    </w:p>
    <w:p w:rsidR="007C6FD5" w:rsidRDefault="007C6FD5" w:rsidP="00E92FED">
      <w:pPr>
        <w:numPr>
          <w:ilvl w:val="0"/>
          <w:numId w:val="25"/>
        </w:numPr>
        <w:tabs>
          <w:tab w:val="left" w:pos="851"/>
          <w:tab w:val="left" w:pos="1418"/>
        </w:tabs>
        <w:spacing w:line="360" w:lineRule="auto"/>
        <w:jc w:val="both"/>
      </w:pPr>
      <w:r>
        <w:t xml:space="preserve">udzielanie pierwszej pomocy w nagłych wypadkach i zorganizowanie pomocy lekarskiej w razie potrzeby, </w:t>
      </w:r>
    </w:p>
    <w:p w:rsidR="007C6FD5" w:rsidRDefault="007C6FD5" w:rsidP="00E92FED">
      <w:pPr>
        <w:numPr>
          <w:ilvl w:val="0"/>
          <w:numId w:val="25"/>
        </w:numPr>
        <w:tabs>
          <w:tab w:val="left" w:pos="851"/>
          <w:tab w:val="left" w:pos="1418"/>
        </w:tabs>
        <w:spacing w:line="360" w:lineRule="auto"/>
        <w:jc w:val="both"/>
      </w:pPr>
      <w:r>
        <w:lastRenderedPageBreak/>
        <w:t xml:space="preserve">kształtowanie u dzieci postaw prozdrowotnych dot. żywienia i higieny, </w:t>
      </w:r>
    </w:p>
    <w:p w:rsidR="007C6FD5" w:rsidRDefault="007C6FD5" w:rsidP="00E92FED">
      <w:pPr>
        <w:numPr>
          <w:ilvl w:val="0"/>
          <w:numId w:val="25"/>
        </w:numPr>
        <w:tabs>
          <w:tab w:val="left" w:pos="851"/>
          <w:tab w:val="left" w:pos="1418"/>
        </w:tabs>
        <w:spacing w:line="360" w:lineRule="auto"/>
        <w:jc w:val="both"/>
      </w:pPr>
      <w:r>
        <w:t xml:space="preserve">nadzorowanie stanu sanitarno-epidemiologicznego w żłobku, </w:t>
      </w:r>
    </w:p>
    <w:p w:rsidR="007C6FD5" w:rsidRDefault="007C6FD5" w:rsidP="00E92FED">
      <w:pPr>
        <w:numPr>
          <w:ilvl w:val="0"/>
          <w:numId w:val="25"/>
        </w:numPr>
        <w:tabs>
          <w:tab w:val="left" w:pos="851"/>
          <w:tab w:val="left" w:pos="1418"/>
        </w:tabs>
        <w:spacing w:line="360" w:lineRule="auto"/>
        <w:jc w:val="both"/>
      </w:pPr>
      <w:r>
        <w:t>nadzór nad przeciwdziałaniem szczerzeniu się chorób zakaźnych,</w:t>
      </w:r>
    </w:p>
    <w:p w:rsidR="007C6FD5" w:rsidRDefault="007C6FD5" w:rsidP="00E92FED">
      <w:pPr>
        <w:numPr>
          <w:ilvl w:val="0"/>
          <w:numId w:val="25"/>
        </w:numPr>
        <w:tabs>
          <w:tab w:val="left" w:pos="851"/>
          <w:tab w:val="left" w:pos="1418"/>
        </w:tabs>
        <w:spacing w:line="360" w:lineRule="auto"/>
        <w:jc w:val="both"/>
      </w:pPr>
      <w:r>
        <w:t>prowadzenie indywidualnej karty dziecięcej,</w:t>
      </w:r>
    </w:p>
    <w:p w:rsidR="007C6FD5" w:rsidRDefault="007C6FD5" w:rsidP="00E92FED">
      <w:pPr>
        <w:numPr>
          <w:ilvl w:val="0"/>
          <w:numId w:val="25"/>
        </w:numPr>
        <w:tabs>
          <w:tab w:val="left" w:pos="851"/>
          <w:tab w:val="left" w:pos="1418"/>
        </w:tabs>
        <w:spacing w:line="360" w:lineRule="auto"/>
        <w:jc w:val="both"/>
      </w:pPr>
      <w:r>
        <w:t xml:space="preserve">prowadzenie poradnictwa z zakresu pielęgnacji dziecka dla rodziców/opiekunów prawnych i personelu grup, </w:t>
      </w:r>
    </w:p>
    <w:p w:rsidR="007C6FD5" w:rsidRDefault="007C6FD5" w:rsidP="00E92FED">
      <w:pPr>
        <w:numPr>
          <w:ilvl w:val="0"/>
          <w:numId w:val="25"/>
        </w:numPr>
        <w:tabs>
          <w:tab w:val="left" w:pos="851"/>
          <w:tab w:val="left" w:pos="1418"/>
        </w:tabs>
        <w:spacing w:line="360" w:lineRule="auto"/>
        <w:jc w:val="both"/>
      </w:pPr>
      <w:r>
        <w:t xml:space="preserve">zapewnienie dziecku optymalnych warunków pobytu w żłobku. </w:t>
      </w:r>
    </w:p>
    <w:p w:rsidR="007C6FD5" w:rsidRDefault="007C6FD5" w:rsidP="00E92FED">
      <w:pPr>
        <w:spacing w:line="360" w:lineRule="auto"/>
        <w:jc w:val="both"/>
      </w:pPr>
    </w:p>
    <w:p w:rsidR="007C6FD5" w:rsidRDefault="007C6FD5" w:rsidP="00BA07F4">
      <w:pPr>
        <w:numPr>
          <w:ilvl w:val="0"/>
          <w:numId w:val="24"/>
        </w:numPr>
        <w:tabs>
          <w:tab w:val="left" w:pos="360"/>
        </w:tabs>
        <w:spacing w:line="360" w:lineRule="auto"/>
      </w:pPr>
      <w:r>
        <w:rPr>
          <w:b/>
          <w:bCs/>
        </w:rPr>
        <w:t xml:space="preserve">Opiekun </w:t>
      </w:r>
      <w:r w:rsidR="00816A16">
        <w:rPr>
          <w:b/>
          <w:bCs/>
        </w:rPr>
        <w:t xml:space="preserve">( straszy opiekun, opiekun, młodszy opiekun) </w:t>
      </w:r>
      <w:r>
        <w:rPr>
          <w:b/>
          <w:bCs/>
        </w:rPr>
        <w:t xml:space="preserve">odpowiada za: </w:t>
      </w:r>
    </w:p>
    <w:p w:rsidR="007C6FD5" w:rsidRDefault="007C6FD5" w:rsidP="00E92FED">
      <w:pPr>
        <w:numPr>
          <w:ilvl w:val="0"/>
          <w:numId w:val="26"/>
        </w:numPr>
        <w:spacing w:line="360" w:lineRule="auto"/>
        <w:jc w:val="both"/>
      </w:pPr>
      <w:r>
        <w:t>bezpieczeństwo dzieci,</w:t>
      </w:r>
    </w:p>
    <w:p w:rsidR="007C6FD5" w:rsidRDefault="007C6FD5" w:rsidP="00E92FED">
      <w:pPr>
        <w:numPr>
          <w:ilvl w:val="0"/>
          <w:numId w:val="26"/>
        </w:numPr>
        <w:tabs>
          <w:tab w:val="left" w:pos="851"/>
          <w:tab w:val="left" w:pos="1418"/>
        </w:tabs>
        <w:spacing w:line="360" w:lineRule="auto"/>
        <w:jc w:val="both"/>
      </w:pPr>
      <w:r>
        <w:t>prawidłowe opracowanie i realizację planów pracy w grupie wiekowej,</w:t>
      </w:r>
    </w:p>
    <w:p w:rsidR="007C6FD5" w:rsidRDefault="007C6FD5" w:rsidP="00E92FED">
      <w:pPr>
        <w:numPr>
          <w:ilvl w:val="0"/>
          <w:numId w:val="26"/>
        </w:numPr>
        <w:tabs>
          <w:tab w:val="left" w:pos="851"/>
          <w:tab w:val="left" w:pos="1418"/>
        </w:tabs>
        <w:spacing w:line="360" w:lineRule="auto"/>
        <w:jc w:val="both"/>
      </w:pPr>
      <w:r>
        <w:t xml:space="preserve">organizowanie pracy w grupie oraz pracy indywidualnej z dzieckiem, </w:t>
      </w:r>
    </w:p>
    <w:p w:rsidR="007C6FD5" w:rsidRDefault="007C6FD5" w:rsidP="00E92FED">
      <w:pPr>
        <w:numPr>
          <w:ilvl w:val="0"/>
          <w:numId w:val="26"/>
        </w:numPr>
        <w:tabs>
          <w:tab w:val="left" w:pos="851"/>
          <w:tab w:val="left" w:pos="1418"/>
        </w:tabs>
        <w:spacing w:line="360" w:lineRule="auto"/>
        <w:jc w:val="both"/>
      </w:pPr>
      <w:r>
        <w:t xml:space="preserve">kierowanie procesem wychowawczym dziecka, </w:t>
      </w:r>
    </w:p>
    <w:p w:rsidR="007C6FD5" w:rsidRDefault="007C6FD5" w:rsidP="00E92FED">
      <w:pPr>
        <w:numPr>
          <w:ilvl w:val="0"/>
          <w:numId w:val="26"/>
        </w:numPr>
        <w:tabs>
          <w:tab w:val="left" w:pos="851"/>
          <w:tab w:val="left" w:pos="1418"/>
        </w:tabs>
        <w:spacing w:line="360" w:lineRule="auto"/>
        <w:jc w:val="both"/>
      </w:pPr>
      <w:r>
        <w:t>prowadzenie zabaw z podopiecznymi,</w:t>
      </w:r>
    </w:p>
    <w:p w:rsidR="007C6FD5" w:rsidRDefault="007C6FD5" w:rsidP="00E92FED">
      <w:pPr>
        <w:numPr>
          <w:ilvl w:val="0"/>
          <w:numId w:val="26"/>
        </w:numPr>
        <w:tabs>
          <w:tab w:val="left" w:pos="851"/>
          <w:tab w:val="left" w:pos="1418"/>
        </w:tabs>
        <w:spacing w:line="360" w:lineRule="auto"/>
        <w:jc w:val="both"/>
      </w:pPr>
      <w:r>
        <w:t>utrzymywanie higieny i porządku w pomieszczeniach żłobka</w:t>
      </w:r>
      <w:r w:rsidR="004335AC">
        <w:t>,</w:t>
      </w:r>
    </w:p>
    <w:p w:rsidR="007C6FD5" w:rsidRDefault="007C6FD5" w:rsidP="00E92FED">
      <w:pPr>
        <w:numPr>
          <w:ilvl w:val="0"/>
          <w:numId w:val="26"/>
        </w:numPr>
        <w:tabs>
          <w:tab w:val="left" w:pos="851"/>
          <w:tab w:val="left" w:pos="1418"/>
        </w:tabs>
        <w:spacing w:line="360" w:lineRule="auto"/>
        <w:jc w:val="both"/>
      </w:pPr>
      <w:r>
        <w:t>estetykę pomieszczeń grupy, na której jest zatrudniony,</w:t>
      </w:r>
    </w:p>
    <w:p w:rsidR="007C6FD5" w:rsidRDefault="004335AC" w:rsidP="00E92FED">
      <w:pPr>
        <w:numPr>
          <w:ilvl w:val="0"/>
          <w:numId w:val="26"/>
        </w:numPr>
        <w:tabs>
          <w:tab w:val="left" w:pos="851"/>
          <w:tab w:val="left" w:pos="1418"/>
        </w:tabs>
        <w:spacing w:line="360" w:lineRule="auto"/>
        <w:jc w:val="both"/>
      </w:pPr>
      <w:r>
        <w:t>współpracę</w:t>
      </w:r>
      <w:r w:rsidR="007C6FD5">
        <w:t xml:space="preserve"> z zespołem we wszystkich czynnościach pielęgnacyjnych, </w:t>
      </w:r>
    </w:p>
    <w:p w:rsidR="007C6FD5" w:rsidRDefault="007C6FD5" w:rsidP="00E92FED">
      <w:pPr>
        <w:numPr>
          <w:ilvl w:val="0"/>
          <w:numId w:val="26"/>
        </w:numPr>
        <w:tabs>
          <w:tab w:val="left" w:pos="851"/>
          <w:tab w:val="left" w:pos="1418"/>
        </w:tabs>
        <w:spacing w:line="360" w:lineRule="auto"/>
        <w:jc w:val="both"/>
      </w:pPr>
      <w:r>
        <w:t>odpowiednie przygotowanie dzieci do odpoczynku i korzystania ze świeżego powietrza,</w:t>
      </w:r>
    </w:p>
    <w:p w:rsidR="007C6FD5" w:rsidRDefault="004335AC" w:rsidP="00E92FED">
      <w:pPr>
        <w:numPr>
          <w:ilvl w:val="0"/>
          <w:numId w:val="26"/>
        </w:numPr>
        <w:tabs>
          <w:tab w:val="left" w:pos="851"/>
          <w:tab w:val="left" w:pos="1418"/>
        </w:tabs>
        <w:spacing w:line="360" w:lineRule="auto"/>
        <w:jc w:val="both"/>
      </w:pPr>
      <w:r>
        <w:t xml:space="preserve"> </w:t>
      </w:r>
      <w:r w:rsidR="007C6FD5">
        <w:t>utrzymuje stały kontakt z rodzicami</w:t>
      </w:r>
      <w:r>
        <w:t xml:space="preserve"> </w:t>
      </w:r>
      <w:r w:rsidR="007C6FD5">
        <w:t>/</w:t>
      </w:r>
      <w:r>
        <w:t xml:space="preserve"> </w:t>
      </w:r>
      <w:r w:rsidR="007C6FD5">
        <w:t xml:space="preserve">opiekunami prawnymi dziecka, </w:t>
      </w:r>
    </w:p>
    <w:p w:rsidR="00FB0294" w:rsidRDefault="00FB0294" w:rsidP="00BA07F4">
      <w:pPr>
        <w:spacing w:line="360" w:lineRule="auto"/>
      </w:pPr>
    </w:p>
    <w:p w:rsidR="007C6FD5" w:rsidRDefault="0074054D" w:rsidP="0084364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</w:p>
    <w:p w:rsidR="007C6FD5" w:rsidRPr="00FB0294" w:rsidRDefault="007C6FD5" w:rsidP="00BA07F4">
      <w:pPr>
        <w:numPr>
          <w:ilvl w:val="0"/>
          <w:numId w:val="21"/>
        </w:num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 xml:space="preserve">Do zadań działu księgowego należy: 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 xml:space="preserve">prowadzenie rachunkowości żłobka zgodnie z obowiązującymi przepisami prawa, 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 xml:space="preserve">prawidłowe i terminowe dokonywanie rozliczeń finansowych, 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 xml:space="preserve">wykonywanie dyspozycji środkami pieniężnymi zgodnie z przepisami dotyczącymi zasad, 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 xml:space="preserve">wykonywania budżetu, gospodarki środkami pozabudżetowymi i innymi będącymi </w:t>
      </w:r>
      <w:r w:rsidR="00E92FED">
        <w:br/>
      </w:r>
      <w:r>
        <w:t xml:space="preserve">w dyspozycji jednostki, 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 xml:space="preserve">opracowywanie zbiorczych sprawozdań budżetowych z wykonania budżetu i ich analiza, 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>wykonywanie innych obowiązków wynikających z przepisów szczególnych,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>prowadzenie rejestru zamówień publicznych,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>ewidencja i rozliczanie opłat za żłobek,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 xml:space="preserve">prowadzenie dokumentacji dotyczącej wynagrodzeń pracowników, 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lastRenderedPageBreak/>
        <w:t>sporządzanie comiesięcznych list płac pracowników</w:t>
      </w:r>
      <w:r w:rsidR="004335AC">
        <w:t>,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>prowadzenie teczek osobowych,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>sporządzanie dokumentów związanych ze stosunkiem pracy,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 xml:space="preserve">obsługa programu kadry – płace, 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 xml:space="preserve">sporządzanie Rp 7 pracowników i byłych pracowników, </w:t>
      </w:r>
    </w:p>
    <w:p w:rsidR="007C6FD5" w:rsidRDefault="007C6FD5" w:rsidP="00E92FE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>sporządzanie sprawozdań dla GUS, ZUS i innych,</w:t>
      </w:r>
    </w:p>
    <w:p w:rsidR="004335AC" w:rsidRDefault="007C6FD5" w:rsidP="00816A16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</w:pPr>
      <w:r>
        <w:t xml:space="preserve">wykonywanie innych obowiązków wynikających z potrzeb placówki. </w:t>
      </w:r>
    </w:p>
    <w:p w:rsidR="007C6FD5" w:rsidRPr="00FB0294" w:rsidRDefault="007C6FD5" w:rsidP="00BA07F4">
      <w:pPr>
        <w:numPr>
          <w:ilvl w:val="0"/>
          <w:numId w:val="22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 xml:space="preserve">Do zadań  intendenta należy: </w:t>
      </w:r>
    </w:p>
    <w:p w:rsidR="007C6FD5" w:rsidRDefault="007C6FD5" w:rsidP="00BA07F4">
      <w:pPr>
        <w:numPr>
          <w:ilvl w:val="0"/>
          <w:numId w:val="28"/>
        </w:numPr>
        <w:tabs>
          <w:tab w:val="left" w:pos="851"/>
        </w:tabs>
        <w:spacing w:line="360" w:lineRule="auto"/>
        <w:jc w:val="both"/>
      </w:pPr>
      <w:r>
        <w:t xml:space="preserve">prowadzenie ksiąg inwentarzowych i ewidencji pozaksięgowej, </w:t>
      </w:r>
    </w:p>
    <w:p w:rsidR="007C6FD5" w:rsidRDefault="007C6FD5" w:rsidP="00BA07F4">
      <w:pPr>
        <w:numPr>
          <w:ilvl w:val="0"/>
          <w:numId w:val="28"/>
        </w:numPr>
        <w:tabs>
          <w:tab w:val="left" w:pos="851"/>
        </w:tabs>
        <w:spacing w:line="360" w:lineRule="auto"/>
        <w:jc w:val="both"/>
      </w:pPr>
      <w:r>
        <w:t xml:space="preserve">pełnienie obowiązków kasjera i prowadzenie związanej z tym dokumentacji: raporty kasowe, rozliczanie zaliczek, </w:t>
      </w:r>
    </w:p>
    <w:p w:rsidR="007C6FD5" w:rsidRDefault="007C6FD5" w:rsidP="00BA07F4">
      <w:pPr>
        <w:numPr>
          <w:ilvl w:val="0"/>
          <w:numId w:val="28"/>
        </w:numPr>
        <w:tabs>
          <w:tab w:val="left" w:pos="851"/>
        </w:tabs>
        <w:spacing w:line="360" w:lineRule="auto"/>
        <w:jc w:val="both"/>
      </w:pPr>
      <w:r>
        <w:t xml:space="preserve">zaopatrzenie w artykuły żywnościowe, biurowe, druki oraz inne niezbędne materiały – zgodnie z ustawą Prawo zamówień publicznych, </w:t>
      </w:r>
    </w:p>
    <w:p w:rsidR="007C6FD5" w:rsidRDefault="007C6FD5" w:rsidP="00BA07F4">
      <w:pPr>
        <w:numPr>
          <w:ilvl w:val="0"/>
          <w:numId w:val="28"/>
        </w:numPr>
        <w:tabs>
          <w:tab w:val="left" w:pos="851"/>
        </w:tabs>
        <w:spacing w:line="360" w:lineRule="auto"/>
        <w:jc w:val="both"/>
      </w:pPr>
      <w:r>
        <w:t xml:space="preserve">sporządzanie raportów żywieniowych, </w:t>
      </w:r>
    </w:p>
    <w:p w:rsidR="007C6FD5" w:rsidRDefault="007C6FD5" w:rsidP="00BA07F4">
      <w:pPr>
        <w:numPr>
          <w:ilvl w:val="0"/>
          <w:numId w:val="28"/>
        </w:numPr>
        <w:tabs>
          <w:tab w:val="left" w:pos="851"/>
        </w:tabs>
        <w:spacing w:line="360" w:lineRule="auto"/>
        <w:jc w:val="both"/>
      </w:pPr>
      <w:r>
        <w:t>ewidencja druków ścisłego zarachowania,</w:t>
      </w:r>
    </w:p>
    <w:p w:rsidR="007C6FD5" w:rsidRDefault="007C6FD5" w:rsidP="00BA07F4">
      <w:pPr>
        <w:numPr>
          <w:ilvl w:val="0"/>
          <w:numId w:val="28"/>
        </w:numPr>
        <w:tabs>
          <w:tab w:val="left" w:pos="851"/>
        </w:tabs>
        <w:spacing w:line="360" w:lineRule="auto"/>
        <w:jc w:val="both"/>
      </w:pPr>
      <w:r>
        <w:t>prowadzenie magazynu żywnościowego i dokumentacji zgodnie z przepisami obowiązującymi w tym zakresie,</w:t>
      </w:r>
    </w:p>
    <w:p w:rsidR="007C6FD5" w:rsidRDefault="007C6FD5" w:rsidP="00BA07F4">
      <w:pPr>
        <w:numPr>
          <w:ilvl w:val="0"/>
          <w:numId w:val="28"/>
        </w:numPr>
        <w:tabs>
          <w:tab w:val="left" w:pos="851"/>
        </w:tabs>
        <w:spacing w:line="360" w:lineRule="auto"/>
        <w:jc w:val="both"/>
      </w:pPr>
      <w:r>
        <w:t xml:space="preserve">prowadzenie kartotek ilościowo – wartościowych artykułów żywnościowych, </w:t>
      </w:r>
    </w:p>
    <w:p w:rsidR="007C6FD5" w:rsidRDefault="007C6FD5" w:rsidP="00BA07F4">
      <w:pPr>
        <w:numPr>
          <w:ilvl w:val="0"/>
          <w:numId w:val="28"/>
        </w:numPr>
        <w:tabs>
          <w:tab w:val="left" w:pos="851"/>
        </w:tabs>
        <w:spacing w:line="360" w:lineRule="auto"/>
        <w:jc w:val="both"/>
      </w:pPr>
      <w:r>
        <w:t xml:space="preserve">współpraca z  pielęgniarką w sprawie ustalania jadłospisów  i żywienia dzieci </w:t>
      </w:r>
      <w:r w:rsidR="004335AC">
        <w:t>,</w:t>
      </w:r>
    </w:p>
    <w:p w:rsidR="007C6FD5" w:rsidRDefault="007C6FD5" w:rsidP="00BA07F4">
      <w:pPr>
        <w:numPr>
          <w:ilvl w:val="0"/>
          <w:numId w:val="28"/>
        </w:numPr>
        <w:tabs>
          <w:tab w:val="left" w:pos="851"/>
        </w:tabs>
        <w:spacing w:line="360" w:lineRule="auto"/>
        <w:jc w:val="both"/>
      </w:pPr>
      <w:r>
        <w:t xml:space="preserve">przestrzeganie zasad GHP i GMP i HACCP, </w:t>
      </w:r>
    </w:p>
    <w:p w:rsidR="007C6FD5" w:rsidRDefault="007C6FD5" w:rsidP="00BA07F4">
      <w:pPr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eastAsia="Times New Roman" w:cs="Cambria"/>
        </w:rPr>
      </w:pPr>
      <w:r>
        <w:t xml:space="preserve">wykonywanie innych prac zleconych przez Dyrektora Żłobka w zależności od potrzeb placówki. </w:t>
      </w:r>
    </w:p>
    <w:p w:rsidR="00816A16" w:rsidRPr="00816A16" w:rsidRDefault="00816A16" w:rsidP="00816A16">
      <w:pPr>
        <w:tabs>
          <w:tab w:val="left" w:pos="851"/>
        </w:tabs>
        <w:spacing w:line="360" w:lineRule="auto"/>
        <w:ind w:left="720"/>
        <w:jc w:val="both"/>
        <w:rPr>
          <w:rFonts w:eastAsia="Times New Roman" w:cs="Cambria"/>
        </w:rPr>
      </w:pPr>
    </w:p>
    <w:p w:rsidR="007C6FD5" w:rsidRDefault="0074054D" w:rsidP="0084364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18</w:t>
      </w:r>
      <w:r w:rsidR="007C6FD5">
        <w:rPr>
          <w:b/>
          <w:bCs/>
        </w:rPr>
        <w:t xml:space="preserve"> </w:t>
      </w:r>
    </w:p>
    <w:p w:rsidR="007C6FD5" w:rsidRPr="00FB0294" w:rsidRDefault="007C6FD5" w:rsidP="00BA07F4">
      <w:pPr>
        <w:numPr>
          <w:ilvl w:val="0"/>
          <w:numId w:val="23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 xml:space="preserve">Kucharz odpowiada w szczególności za: </w:t>
      </w:r>
    </w:p>
    <w:p w:rsidR="007C6FD5" w:rsidRDefault="007C6FD5" w:rsidP="00BA07F4">
      <w:pPr>
        <w:numPr>
          <w:ilvl w:val="0"/>
          <w:numId w:val="29"/>
        </w:numPr>
        <w:tabs>
          <w:tab w:val="left" w:pos="851"/>
          <w:tab w:val="left" w:pos="1418"/>
        </w:tabs>
        <w:spacing w:line="360" w:lineRule="auto"/>
      </w:pPr>
      <w:r>
        <w:t xml:space="preserve">terminowe i dobrej jakości przygotowywanie posiłków dla dzieci z uwzględnieniem diet, </w:t>
      </w:r>
    </w:p>
    <w:p w:rsidR="007C6FD5" w:rsidRDefault="007C6FD5" w:rsidP="00BA07F4">
      <w:pPr>
        <w:numPr>
          <w:ilvl w:val="0"/>
          <w:numId w:val="29"/>
        </w:numPr>
        <w:tabs>
          <w:tab w:val="left" w:pos="851"/>
          <w:tab w:val="left" w:pos="1418"/>
        </w:tabs>
        <w:spacing w:line="360" w:lineRule="auto"/>
      </w:pPr>
      <w:r>
        <w:t xml:space="preserve">przestrzeganie zasad GHP i GMP i HACCP, </w:t>
      </w:r>
    </w:p>
    <w:p w:rsidR="007C6FD5" w:rsidRDefault="007C6FD5" w:rsidP="00BA07F4">
      <w:pPr>
        <w:numPr>
          <w:ilvl w:val="0"/>
          <w:numId w:val="29"/>
        </w:numPr>
        <w:tabs>
          <w:tab w:val="left" w:pos="851"/>
          <w:tab w:val="left" w:pos="1418"/>
        </w:tabs>
        <w:spacing w:line="360" w:lineRule="auto"/>
      </w:pPr>
      <w:r>
        <w:t xml:space="preserve">racjonalne i oszczędne gospodarowanie środkami żywnościowymi i energią. </w:t>
      </w:r>
    </w:p>
    <w:p w:rsidR="007C6FD5" w:rsidRPr="00FB0294" w:rsidRDefault="007C6FD5" w:rsidP="00BA07F4">
      <w:pPr>
        <w:numPr>
          <w:ilvl w:val="0"/>
          <w:numId w:val="23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 xml:space="preserve">Pomoc </w:t>
      </w:r>
      <w:r w:rsidR="0084364D">
        <w:rPr>
          <w:b/>
          <w:bCs/>
        </w:rPr>
        <w:t>k</w:t>
      </w:r>
      <w:r>
        <w:rPr>
          <w:b/>
          <w:bCs/>
        </w:rPr>
        <w:t>uchenna odpowiada w szczególności za:</w:t>
      </w:r>
    </w:p>
    <w:p w:rsidR="007C6FD5" w:rsidRDefault="007C6FD5" w:rsidP="00BA07F4">
      <w:pPr>
        <w:numPr>
          <w:ilvl w:val="0"/>
          <w:numId w:val="30"/>
        </w:numPr>
        <w:tabs>
          <w:tab w:val="left" w:pos="851"/>
          <w:tab w:val="left" w:pos="1418"/>
        </w:tabs>
        <w:spacing w:line="360" w:lineRule="auto"/>
      </w:pPr>
      <w:r>
        <w:t>bieżące utrzymanie higieny i porządku w bloku żywienia.</w:t>
      </w:r>
    </w:p>
    <w:p w:rsidR="007C6FD5" w:rsidRDefault="007C6FD5" w:rsidP="00BA07F4">
      <w:pPr>
        <w:numPr>
          <w:ilvl w:val="0"/>
          <w:numId w:val="30"/>
        </w:numPr>
        <w:tabs>
          <w:tab w:val="left" w:pos="851"/>
          <w:tab w:val="left" w:pos="1418"/>
        </w:tabs>
        <w:spacing w:line="360" w:lineRule="auto"/>
      </w:pPr>
      <w:r>
        <w:t xml:space="preserve">przestrzeganie zasad GHP i GMP i HACCP, </w:t>
      </w:r>
    </w:p>
    <w:p w:rsidR="004335AC" w:rsidRDefault="007C6FD5" w:rsidP="004335AC">
      <w:pPr>
        <w:numPr>
          <w:ilvl w:val="0"/>
          <w:numId w:val="30"/>
        </w:numPr>
        <w:tabs>
          <w:tab w:val="left" w:pos="851"/>
          <w:tab w:val="left" w:pos="1418"/>
        </w:tabs>
        <w:spacing w:line="360" w:lineRule="auto"/>
      </w:pPr>
      <w:r>
        <w:t>pomoc w przygotowywaniu posiłków.</w:t>
      </w:r>
    </w:p>
    <w:p w:rsidR="007C6FD5" w:rsidRPr="00FB0294" w:rsidRDefault="007C6FD5" w:rsidP="00BA07F4">
      <w:pPr>
        <w:numPr>
          <w:ilvl w:val="0"/>
          <w:numId w:val="23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 xml:space="preserve">Sprzątaczka odpowiada  za: </w:t>
      </w:r>
    </w:p>
    <w:p w:rsidR="007C6FD5" w:rsidRDefault="007C6FD5" w:rsidP="00BA07F4">
      <w:pPr>
        <w:numPr>
          <w:ilvl w:val="0"/>
          <w:numId w:val="31"/>
        </w:numPr>
        <w:tabs>
          <w:tab w:val="left" w:pos="851"/>
          <w:tab w:val="left" w:pos="1434"/>
        </w:tabs>
        <w:spacing w:line="360" w:lineRule="auto"/>
      </w:pPr>
      <w:r>
        <w:lastRenderedPageBreak/>
        <w:t>bieżące utrzymanie higieny i porządku w pomieszczeniach żłobka.</w:t>
      </w:r>
    </w:p>
    <w:p w:rsidR="007C6FD5" w:rsidRDefault="007C6FD5" w:rsidP="00BA07F4">
      <w:pPr>
        <w:numPr>
          <w:ilvl w:val="0"/>
          <w:numId w:val="23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 xml:space="preserve">Robotnik </w:t>
      </w:r>
      <w:r w:rsidR="0084364D">
        <w:rPr>
          <w:b/>
          <w:bCs/>
        </w:rPr>
        <w:t>g</w:t>
      </w:r>
      <w:r>
        <w:rPr>
          <w:b/>
          <w:bCs/>
        </w:rPr>
        <w:t>ospodarczy odpowiada w szczególności za:</w:t>
      </w:r>
    </w:p>
    <w:p w:rsidR="007C6FD5" w:rsidRDefault="007C6FD5" w:rsidP="00E92FED">
      <w:pPr>
        <w:numPr>
          <w:ilvl w:val="0"/>
          <w:numId w:val="32"/>
        </w:numPr>
        <w:tabs>
          <w:tab w:val="left" w:pos="851"/>
        </w:tabs>
        <w:spacing w:line="360" w:lineRule="auto"/>
        <w:jc w:val="both"/>
      </w:pPr>
      <w:r>
        <w:t xml:space="preserve">sprawność i bieżące drobne naprawy sprzętu i urządzeń znajdujących się w budynku </w:t>
      </w:r>
      <w:r w:rsidR="004335AC">
        <w:br/>
      </w:r>
      <w:r>
        <w:t xml:space="preserve">i na terenie Żłobka, </w:t>
      </w:r>
    </w:p>
    <w:p w:rsidR="007C6FD5" w:rsidRDefault="007C6FD5" w:rsidP="00E92FED">
      <w:pPr>
        <w:numPr>
          <w:ilvl w:val="0"/>
          <w:numId w:val="32"/>
        </w:numPr>
        <w:tabs>
          <w:tab w:val="left" w:pos="851"/>
        </w:tabs>
        <w:spacing w:line="360" w:lineRule="auto"/>
        <w:jc w:val="both"/>
      </w:pPr>
      <w:r>
        <w:t xml:space="preserve">utrzymanie terenu Żłobka w należytym porządku, w tym utrzymanie zimowe dróg </w:t>
      </w:r>
      <w:r w:rsidR="004335AC">
        <w:br/>
      </w:r>
      <w:r>
        <w:t xml:space="preserve">i chodników wewnętrznych. </w:t>
      </w:r>
    </w:p>
    <w:p w:rsidR="007C6FD5" w:rsidRDefault="007C6FD5" w:rsidP="00E92FED">
      <w:pPr>
        <w:numPr>
          <w:ilvl w:val="0"/>
          <w:numId w:val="32"/>
        </w:numPr>
        <w:tabs>
          <w:tab w:val="left" w:pos="851"/>
        </w:tabs>
        <w:spacing w:line="360" w:lineRule="auto"/>
        <w:jc w:val="both"/>
      </w:pPr>
      <w:r>
        <w:t>pielęgnację zieleni na terenie ogrodu Żłobka (</w:t>
      </w:r>
      <w:r w:rsidR="004335AC">
        <w:t xml:space="preserve"> </w:t>
      </w:r>
      <w:r>
        <w:t xml:space="preserve">koszenie trawy, podcinanie żywopłotu, itp.) </w:t>
      </w:r>
    </w:p>
    <w:p w:rsidR="007C6FD5" w:rsidRDefault="007C6FD5" w:rsidP="00BA07F4">
      <w:pPr>
        <w:numPr>
          <w:ilvl w:val="0"/>
          <w:numId w:val="32"/>
        </w:numPr>
        <w:tabs>
          <w:tab w:val="left" w:pos="851"/>
        </w:tabs>
        <w:spacing w:line="360" w:lineRule="auto"/>
        <w:jc w:val="both"/>
      </w:pPr>
      <w:r>
        <w:t xml:space="preserve">utrzymanie w należytym porządku pomieszczeń piwnic. </w:t>
      </w:r>
    </w:p>
    <w:p w:rsidR="00816A16" w:rsidRDefault="00816A16" w:rsidP="00BA07F4">
      <w:pPr>
        <w:spacing w:line="360" w:lineRule="auto"/>
      </w:pPr>
    </w:p>
    <w:p w:rsidR="0083537F" w:rsidRPr="00035B8D" w:rsidRDefault="007A73CC" w:rsidP="00035B8D">
      <w:pPr>
        <w:jc w:val="center"/>
        <w:rPr>
          <w:b/>
        </w:rPr>
      </w:pPr>
      <w:r w:rsidRPr="00035B8D">
        <w:rPr>
          <w:b/>
        </w:rPr>
        <w:t>ROZDZIAŁ V</w:t>
      </w:r>
    </w:p>
    <w:p w:rsidR="004335AC" w:rsidRDefault="007A73CC" w:rsidP="00035B8D">
      <w:pPr>
        <w:jc w:val="center"/>
        <w:rPr>
          <w:b/>
        </w:rPr>
      </w:pPr>
      <w:r w:rsidRPr="00035B8D">
        <w:rPr>
          <w:b/>
        </w:rPr>
        <w:t>PRAWA I OBOWIĄZKI RODZICÓW I DZIECI KORZYSTAJĄCYCH Z OPIEKI ŻŁOBKA</w:t>
      </w:r>
    </w:p>
    <w:p w:rsidR="00035B8D" w:rsidRPr="00035B8D" w:rsidRDefault="00035B8D" w:rsidP="00035B8D">
      <w:pPr>
        <w:jc w:val="center"/>
        <w:rPr>
          <w:b/>
        </w:rPr>
      </w:pPr>
    </w:p>
    <w:p w:rsidR="007A73CC" w:rsidRPr="00A440F2" w:rsidRDefault="0074054D" w:rsidP="00A440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19</w:t>
      </w:r>
    </w:p>
    <w:p w:rsidR="004335AC" w:rsidRPr="00A7406B" w:rsidRDefault="00A7406B" w:rsidP="00BA07F4">
      <w:pPr>
        <w:spacing w:line="360" w:lineRule="auto"/>
        <w:rPr>
          <w:b/>
        </w:rPr>
      </w:pPr>
      <w:r w:rsidRPr="00A7406B">
        <w:rPr>
          <w:b/>
        </w:rPr>
        <w:t xml:space="preserve">1. Rodzice mają prawo do:  </w:t>
      </w:r>
    </w:p>
    <w:p w:rsidR="00A7406B" w:rsidRDefault="00210CAD" w:rsidP="00210CAD">
      <w:pPr>
        <w:spacing w:line="360" w:lineRule="auto"/>
        <w:jc w:val="both"/>
      </w:pPr>
      <w:r>
        <w:t>1)</w:t>
      </w:r>
      <w:r w:rsidR="00A7406B">
        <w:t xml:space="preserve">uzyskiwania na bieżąco pełnej i rzetelnej informacji na temat swojego dziecka oraz </w:t>
      </w:r>
      <w:r w:rsidR="00E92FED">
        <w:t xml:space="preserve"> </w:t>
      </w:r>
      <w:r>
        <w:br/>
        <w:t xml:space="preserve">     </w:t>
      </w:r>
      <w:r w:rsidR="00A7406B">
        <w:t xml:space="preserve">aktualnego stanu rozwoju i postępów edukacyjnych,  </w:t>
      </w:r>
    </w:p>
    <w:p w:rsidR="00E92FED" w:rsidRDefault="00A7406B" w:rsidP="00210CAD">
      <w:pPr>
        <w:spacing w:line="360" w:lineRule="auto"/>
        <w:jc w:val="both"/>
      </w:pPr>
      <w:r>
        <w:t xml:space="preserve">2) uzyskiwania porad i wskazówek od opiekunek dziecięcych i pielęgniarki w rozpoznawaniu </w:t>
      </w:r>
    </w:p>
    <w:p w:rsidR="00A7406B" w:rsidRDefault="00E92FED" w:rsidP="00210CAD">
      <w:pPr>
        <w:spacing w:line="360" w:lineRule="auto"/>
        <w:jc w:val="both"/>
      </w:pPr>
      <w:r>
        <w:t xml:space="preserve">    </w:t>
      </w:r>
      <w:r w:rsidR="00A7406B">
        <w:t xml:space="preserve">przyczyn trudności wychowawczych oraz przyczyn i doborze metod udzielania dziecku </w:t>
      </w:r>
      <w:r>
        <w:t xml:space="preserve"> </w:t>
      </w:r>
      <w:r>
        <w:br/>
        <w:t xml:space="preserve">    </w:t>
      </w:r>
      <w:r w:rsidR="00A7406B">
        <w:t xml:space="preserve">pomocy, </w:t>
      </w:r>
    </w:p>
    <w:p w:rsidR="00A7406B" w:rsidRDefault="00A7406B" w:rsidP="00210CAD">
      <w:pPr>
        <w:spacing w:line="360" w:lineRule="auto"/>
        <w:jc w:val="both"/>
      </w:pPr>
      <w:r>
        <w:t xml:space="preserve">3) </w:t>
      </w:r>
      <w:r w:rsidR="00E92FED">
        <w:t xml:space="preserve"> </w:t>
      </w:r>
      <w:r>
        <w:t xml:space="preserve">informacji na temat realizacji miesięcznego planu zajęć w grupie,  </w:t>
      </w:r>
    </w:p>
    <w:p w:rsidR="00210CAD" w:rsidRDefault="00A7406B" w:rsidP="00210CAD">
      <w:pPr>
        <w:spacing w:line="360" w:lineRule="auto"/>
        <w:jc w:val="both"/>
      </w:pPr>
      <w:r>
        <w:t xml:space="preserve">4) wyrażania i przekazywania opiekunkom i dyrektorowi żłobka wniosków z </w:t>
      </w:r>
      <w:r w:rsidR="00210CAD">
        <w:t xml:space="preserve">obserwacji </w:t>
      </w:r>
      <w:r w:rsidR="00E92FED">
        <w:t xml:space="preserve"> </w:t>
      </w:r>
      <w:r w:rsidR="00210CAD">
        <w:t xml:space="preserve">    </w:t>
      </w:r>
    </w:p>
    <w:p w:rsidR="00A7406B" w:rsidRDefault="00210CAD" w:rsidP="00E92FED">
      <w:pPr>
        <w:spacing w:line="360" w:lineRule="auto"/>
        <w:jc w:val="both"/>
      </w:pPr>
      <w:r>
        <w:t xml:space="preserve">    </w:t>
      </w:r>
      <w:r w:rsidR="00A7406B">
        <w:t xml:space="preserve">pracy żłobka, </w:t>
      </w:r>
    </w:p>
    <w:p w:rsidR="00A7406B" w:rsidRDefault="00A7406B" w:rsidP="00E92FED">
      <w:pPr>
        <w:spacing w:line="360" w:lineRule="auto"/>
        <w:jc w:val="both"/>
      </w:pPr>
      <w:r>
        <w:t xml:space="preserve">5) kierowania do pracowników żłobka uwag mających na celu troskę o dobro dziecka, </w:t>
      </w:r>
    </w:p>
    <w:p w:rsidR="00A7406B" w:rsidRDefault="00210CAD" w:rsidP="00E92FED">
      <w:pPr>
        <w:spacing w:line="360" w:lineRule="auto"/>
        <w:jc w:val="both"/>
      </w:pPr>
      <w:r>
        <w:t xml:space="preserve">6) </w:t>
      </w:r>
      <w:r w:rsidR="00A7406B">
        <w:t xml:space="preserve">wyrażania i przekazywania opinii na temat pracy żłobka, organowi prowadzącemu </w:t>
      </w:r>
      <w:r w:rsidR="00E92FED">
        <w:br/>
        <w:t xml:space="preserve">    </w:t>
      </w:r>
      <w:r w:rsidR="00A7406B">
        <w:t>i sprawującemu nadzór, o przekazywanych sprawach powinien być każdorazowo</w:t>
      </w:r>
      <w:r w:rsidR="00E92FED">
        <w:br/>
      </w:r>
      <w:r w:rsidR="00A7406B">
        <w:t xml:space="preserve"> </w:t>
      </w:r>
      <w:r w:rsidR="00E92FED">
        <w:t xml:space="preserve">  </w:t>
      </w:r>
      <w:r w:rsidR="00A7406B">
        <w:t xml:space="preserve">poinformowany dyrektor żłobka,  </w:t>
      </w:r>
    </w:p>
    <w:p w:rsidR="00A7406B" w:rsidRDefault="00A7406B" w:rsidP="00E92FED">
      <w:pPr>
        <w:spacing w:line="360" w:lineRule="auto"/>
        <w:jc w:val="both"/>
      </w:pPr>
      <w:r>
        <w:t xml:space="preserve">7) włączać się w organizację imprez okolicznościowych organizowanych dla dzieci w żłobku, </w:t>
      </w:r>
    </w:p>
    <w:p w:rsidR="00A7406B" w:rsidRDefault="00E92FED" w:rsidP="00816A16">
      <w:pPr>
        <w:spacing w:line="360" w:lineRule="auto"/>
        <w:jc w:val="both"/>
      </w:pPr>
      <w:r>
        <w:t>8) utworzenia Rady R</w:t>
      </w:r>
      <w:r w:rsidR="00A7406B">
        <w:t xml:space="preserve">odziców w żłobku.  </w:t>
      </w:r>
    </w:p>
    <w:p w:rsidR="00A7406B" w:rsidRPr="00A7406B" w:rsidRDefault="00A7406B" w:rsidP="00BA07F4">
      <w:pPr>
        <w:spacing w:line="360" w:lineRule="auto"/>
        <w:rPr>
          <w:b/>
        </w:rPr>
      </w:pPr>
      <w:r w:rsidRPr="00A7406B">
        <w:rPr>
          <w:b/>
        </w:rPr>
        <w:t>2.</w:t>
      </w:r>
      <w:r>
        <w:rPr>
          <w:b/>
        </w:rPr>
        <w:t xml:space="preserve"> </w:t>
      </w:r>
      <w:r w:rsidRPr="00A7406B">
        <w:rPr>
          <w:b/>
        </w:rPr>
        <w:t xml:space="preserve">Do podstawowych obowiązków rodziców/opiekunów prawnych dziecka należy: </w:t>
      </w:r>
    </w:p>
    <w:p w:rsidR="00A7406B" w:rsidRDefault="00A7406B" w:rsidP="00E92FED">
      <w:pPr>
        <w:spacing w:line="360" w:lineRule="auto"/>
        <w:jc w:val="both"/>
      </w:pPr>
      <w:r>
        <w:t xml:space="preserve">1) przestrzeganie statutu żłobka, </w:t>
      </w:r>
    </w:p>
    <w:p w:rsidR="00A7406B" w:rsidRDefault="00A7406B" w:rsidP="00E92FED">
      <w:pPr>
        <w:spacing w:line="360" w:lineRule="auto"/>
        <w:jc w:val="both"/>
      </w:pPr>
      <w:r>
        <w:t xml:space="preserve">2) przestrzeganie regulaminu organizacyjnego,  </w:t>
      </w:r>
    </w:p>
    <w:p w:rsidR="00A7406B" w:rsidRDefault="00E92FED" w:rsidP="00E92FED">
      <w:pPr>
        <w:spacing w:line="360" w:lineRule="auto"/>
        <w:jc w:val="both"/>
      </w:pPr>
      <w:r>
        <w:t>3)</w:t>
      </w:r>
      <w:r w:rsidR="00A7406B">
        <w:t xml:space="preserve">zapoznawanie się z treścią zarządzeń, ogłoszeń, komunikatów dyrektora żłobka </w:t>
      </w:r>
      <w:r>
        <w:br/>
        <w:t xml:space="preserve">    </w:t>
      </w:r>
      <w:r w:rsidR="00A7406B">
        <w:t xml:space="preserve">i </w:t>
      </w:r>
      <w:r>
        <w:t xml:space="preserve">  </w:t>
      </w:r>
      <w:r w:rsidR="00A7406B">
        <w:t xml:space="preserve">stosowanie się do nich,  </w:t>
      </w:r>
    </w:p>
    <w:p w:rsidR="00A7406B" w:rsidRDefault="00A7406B" w:rsidP="00E92FED">
      <w:pPr>
        <w:spacing w:line="360" w:lineRule="auto"/>
        <w:jc w:val="both"/>
      </w:pPr>
      <w:r>
        <w:lastRenderedPageBreak/>
        <w:t>4) przestrzeganie harmonogramu dnia,</w:t>
      </w:r>
    </w:p>
    <w:p w:rsidR="00A7406B" w:rsidRDefault="00A7406B" w:rsidP="00E92FED">
      <w:pPr>
        <w:spacing w:line="360" w:lineRule="auto"/>
        <w:jc w:val="both"/>
      </w:pPr>
      <w:r>
        <w:t>5) przyprowadzanie i odbieranie dziecka ze żłobka lub przez upoważnioną przez rodziców</w:t>
      </w:r>
      <w:r w:rsidR="00E92FED">
        <w:br/>
      </w:r>
      <w:r>
        <w:t xml:space="preserve"> </w:t>
      </w:r>
      <w:r w:rsidR="00E92FED">
        <w:t xml:space="preserve">    </w:t>
      </w:r>
      <w:r>
        <w:t xml:space="preserve">osobę zapewniająca dziecku pełne bezpieczeństwo, </w:t>
      </w:r>
    </w:p>
    <w:p w:rsidR="00A7406B" w:rsidRDefault="00A7406B" w:rsidP="00E92FED">
      <w:pPr>
        <w:spacing w:line="360" w:lineRule="auto"/>
        <w:jc w:val="both"/>
      </w:pPr>
      <w:r>
        <w:t>6) terminowe uiszczanie odpłatności za pobyt dziecka w żłobku, zgodnie z „umową o</w:t>
      </w:r>
      <w:r w:rsidR="00E92FED">
        <w:br/>
      </w:r>
      <w:r>
        <w:t xml:space="preserve"> </w:t>
      </w:r>
      <w:r w:rsidR="00E92FED">
        <w:t xml:space="preserve">    </w:t>
      </w:r>
      <w:r>
        <w:t>świadc</w:t>
      </w:r>
      <w:r w:rsidR="00F35596">
        <w:t xml:space="preserve">zeniu usług przez Żłobek </w:t>
      </w:r>
      <w:r>
        <w:t xml:space="preserve">, </w:t>
      </w:r>
    </w:p>
    <w:p w:rsidR="00E92FED" w:rsidRDefault="00A7406B" w:rsidP="00E92FED">
      <w:pPr>
        <w:spacing w:line="360" w:lineRule="auto"/>
        <w:jc w:val="both"/>
      </w:pPr>
      <w:r>
        <w:t xml:space="preserve">7)  informowanie o przyczynach nieobecności dziecka w żłobku, niezwłoczne zawiadomienie </w:t>
      </w:r>
      <w:r w:rsidR="00E92FED">
        <w:t xml:space="preserve"> </w:t>
      </w:r>
    </w:p>
    <w:p w:rsidR="00A7406B" w:rsidRDefault="00E92FED" w:rsidP="00E92FED">
      <w:pPr>
        <w:spacing w:line="360" w:lineRule="auto"/>
        <w:jc w:val="both"/>
      </w:pPr>
      <w:r>
        <w:t xml:space="preserve">     </w:t>
      </w:r>
      <w:r w:rsidR="00A7406B">
        <w:t xml:space="preserve">o zatruciach pokarmowych, chorobach i chorobach zakaźnych, </w:t>
      </w:r>
    </w:p>
    <w:p w:rsidR="00A7406B" w:rsidRDefault="00E92FED" w:rsidP="00E92FED">
      <w:pPr>
        <w:spacing w:line="360" w:lineRule="auto"/>
        <w:jc w:val="both"/>
      </w:pPr>
      <w:r>
        <w:t>8)</w:t>
      </w:r>
      <w:r w:rsidR="00A7406B">
        <w:t xml:space="preserve"> bezzwłoczne odbieranie dziecka ze żłobka w razie wystąpienia niepokojących objawów</w:t>
      </w:r>
      <w:r>
        <w:br/>
      </w:r>
      <w:r w:rsidR="00A7406B">
        <w:t xml:space="preserve"> </w:t>
      </w:r>
      <w:r>
        <w:t xml:space="preserve">    </w:t>
      </w:r>
      <w:r w:rsidR="00A7406B">
        <w:t xml:space="preserve">chorobowych np. wysoka gorączka, wymioty, biegunka,  </w:t>
      </w:r>
    </w:p>
    <w:p w:rsidR="00A7406B" w:rsidRDefault="00A7406B" w:rsidP="00E92FED">
      <w:pPr>
        <w:spacing w:line="360" w:lineRule="auto"/>
        <w:jc w:val="both"/>
      </w:pPr>
      <w:r>
        <w:t xml:space="preserve">9) </w:t>
      </w:r>
      <w:r w:rsidR="00E92FED">
        <w:t xml:space="preserve"> </w:t>
      </w:r>
      <w:r>
        <w:t xml:space="preserve">zaopatrzenie dzieci w niezbędne  przybory ( pidżamka, pampersy, </w:t>
      </w:r>
      <w:r w:rsidR="00F35596">
        <w:t>kapcie</w:t>
      </w:r>
      <w:r>
        <w:t xml:space="preserve">),  </w:t>
      </w:r>
    </w:p>
    <w:p w:rsidR="00A7406B" w:rsidRDefault="00E92FED" w:rsidP="00E92FED">
      <w:pPr>
        <w:spacing w:line="360" w:lineRule="auto"/>
        <w:jc w:val="both"/>
      </w:pPr>
      <w:r>
        <w:t>10)</w:t>
      </w:r>
      <w:r w:rsidR="00A7406B">
        <w:t xml:space="preserve"> inne obowiązki wynikające z uregulowań wewnętrznych żłobka,  </w:t>
      </w:r>
    </w:p>
    <w:p w:rsidR="00A7406B" w:rsidRDefault="00E92FED" w:rsidP="00E92FED">
      <w:pPr>
        <w:spacing w:line="360" w:lineRule="auto"/>
        <w:jc w:val="both"/>
      </w:pPr>
      <w:r>
        <w:t>11)</w:t>
      </w:r>
      <w:r w:rsidR="00A7406B">
        <w:t xml:space="preserve">współdziałanie z opiekunkami w celu skutecznego oddziaływania wychowawczego </w:t>
      </w:r>
      <w:r w:rsidR="00210CAD">
        <w:br/>
        <w:t xml:space="preserve">     </w:t>
      </w:r>
      <w:r w:rsidR="00A7406B">
        <w:t>na</w:t>
      </w:r>
      <w:r w:rsidR="00210CAD">
        <w:t xml:space="preserve"> </w:t>
      </w:r>
      <w:r w:rsidR="00A7406B">
        <w:t xml:space="preserve">dziecko  i określania drogi jego indywidualnego rozwoju,  </w:t>
      </w:r>
    </w:p>
    <w:p w:rsidR="00210CAD" w:rsidRDefault="00E92FED" w:rsidP="00035B8D">
      <w:pPr>
        <w:spacing w:line="360" w:lineRule="auto"/>
        <w:jc w:val="both"/>
      </w:pPr>
      <w:r>
        <w:t>12)</w:t>
      </w:r>
      <w:r w:rsidR="00A7406B">
        <w:t>zobowiązanie się w miarę możliwości do uczestniczenia w zebraniach rodziców</w:t>
      </w:r>
      <w:r>
        <w:br/>
      </w:r>
      <w:r w:rsidR="00A7406B">
        <w:t xml:space="preserve"> </w:t>
      </w:r>
      <w:r>
        <w:t xml:space="preserve">    </w:t>
      </w:r>
      <w:r w:rsidR="00A7406B">
        <w:t xml:space="preserve">organizowanych w żłobku.  </w:t>
      </w:r>
    </w:p>
    <w:p w:rsidR="00035B8D" w:rsidRDefault="00035B8D" w:rsidP="00035B8D">
      <w:pPr>
        <w:spacing w:line="360" w:lineRule="auto"/>
        <w:jc w:val="both"/>
      </w:pPr>
    </w:p>
    <w:p w:rsidR="000E2F94" w:rsidRPr="00A440F2" w:rsidRDefault="00BA07F4" w:rsidP="00BA07F4">
      <w:pPr>
        <w:spacing w:line="360" w:lineRule="auto"/>
        <w:rPr>
          <w:b/>
          <w:bCs/>
        </w:rPr>
      </w:pPr>
      <w:r>
        <w:t xml:space="preserve">                                                              </w:t>
      </w:r>
      <w:r w:rsidR="000E2F94">
        <w:t xml:space="preserve">  </w:t>
      </w:r>
      <w:r w:rsidR="00035B8D">
        <w:t xml:space="preserve">  </w:t>
      </w:r>
      <w:r w:rsidR="0074054D">
        <w:rPr>
          <w:b/>
          <w:bCs/>
        </w:rPr>
        <w:t>§ 20</w:t>
      </w:r>
    </w:p>
    <w:p w:rsidR="00F35596" w:rsidRPr="000E2F94" w:rsidRDefault="00F35596" w:rsidP="00BA07F4">
      <w:pPr>
        <w:spacing w:line="360" w:lineRule="auto"/>
        <w:rPr>
          <w:b/>
        </w:rPr>
      </w:pPr>
      <w:r w:rsidRPr="000E2F94">
        <w:rPr>
          <w:b/>
        </w:rPr>
        <w:t>Rada Rodziców</w:t>
      </w:r>
      <w:r w:rsidR="00210CAD">
        <w:rPr>
          <w:b/>
        </w:rPr>
        <w:t>:</w:t>
      </w:r>
    </w:p>
    <w:p w:rsidR="00A7406B" w:rsidRDefault="00210CAD" w:rsidP="00210CAD">
      <w:pPr>
        <w:spacing w:line="360" w:lineRule="auto"/>
        <w:jc w:val="both"/>
      </w:pPr>
      <w:r>
        <w:t xml:space="preserve">1) </w:t>
      </w:r>
      <w:r w:rsidR="000E2F94">
        <w:t>Rada R</w:t>
      </w:r>
      <w:r w:rsidR="00A7406B">
        <w:t>odziców działa społecznie</w:t>
      </w:r>
      <w:r>
        <w:t>.</w:t>
      </w:r>
      <w:r w:rsidR="00A7406B">
        <w:t xml:space="preserve">  </w:t>
      </w:r>
    </w:p>
    <w:p w:rsidR="00A7406B" w:rsidRDefault="000E2F94" w:rsidP="00210CAD">
      <w:pPr>
        <w:spacing w:line="360" w:lineRule="auto"/>
        <w:jc w:val="both"/>
      </w:pPr>
      <w:r>
        <w:t xml:space="preserve">2) </w:t>
      </w:r>
      <w:r w:rsidR="0084364D">
        <w:t>d</w:t>
      </w:r>
      <w:r>
        <w:t>ziałania Rady R</w:t>
      </w:r>
      <w:r w:rsidR="00A7406B">
        <w:t>odziców nie mogą być sprzeczne ze statutem żłobka</w:t>
      </w:r>
      <w:r w:rsidR="00210CAD">
        <w:t>.</w:t>
      </w:r>
      <w:r w:rsidR="00A7406B">
        <w:t xml:space="preserve">  </w:t>
      </w:r>
    </w:p>
    <w:p w:rsidR="000E2F94" w:rsidRDefault="000E2F94" w:rsidP="00210CAD">
      <w:pPr>
        <w:spacing w:line="360" w:lineRule="auto"/>
        <w:jc w:val="both"/>
      </w:pPr>
      <w:r>
        <w:t>3)</w:t>
      </w:r>
      <w:r w:rsidR="0084364D">
        <w:t xml:space="preserve"> w </w:t>
      </w:r>
      <w:r w:rsidR="00A7406B">
        <w:t xml:space="preserve">celu wspierania </w:t>
      </w:r>
      <w:r>
        <w:t>działalności statutowej żłobka Rada R</w:t>
      </w:r>
      <w:r w:rsidR="00A7406B">
        <w:t xml:space="preserve">odziców może gromadzić </w:t>
      </w:r>
      <w:r w:rsidR="00B66726">
        <w:t xml:space="preserve">  </w:t>
      </w:r>
      <w:r w:rsidR="00B66726">
        <w:br/>
        <w:t xml:space="preserve">    </w:t>
      </w:r>
      <w:r w:rsidR="00A7406B">
        <w:t xml:space="preserve">fundusze z dobrowolnych składek rodziców oraz innych źródeł. </w:t>
      </w:r>
      <w:r>
        <w:t>Organizację i zakres</w:t>
      </w:r>
      <w:r w:rsidR="00B66726">
        <w:br/>
        <w:t xml:space="preserve">    </w:t>
      </w:r>
      <w:r>
        <w:t>działania Rady Rodziców określa Regulamin Rady R</w:t>
      </w:r>
      <w:r w:rsidR="00A7406B">
        <w:t>odziców.</w:t>
      </w:r>
    </w:p>
    <w:p w:rsidR="000E2F94" w:rsidRPr="00F35596" w:rsidRDefault="000E2F94" w:rsidP="00210CAD">
      <w:pPr>
        <w:spacing w:line="360" w:lineRule="auto"/>
        <w:jc w:val="both"/>
        <w:rPr>
          <w:b/>
        </w:rPr>
      </w:pPr>
      <w:r>
        <w:t xml:space="preserve"> 4)</w:t>
      </w:r>
      <w:r w:rsidRPr="000E2F94">
        <w:t>. Do zadań Rady Rodziców należy w szczególności</w:t>
      </w:r>
      <w:r w:rsidRPr="00F35596">
        <w:rPr>
          <w:b/>
        </w:rPr>
        <w:t xml:space="preserve">:  </w:t>
      </w:r>
    </w:p>
    <w:p w:rsidR="000E2F94" w:rsidRDefault="000E2F94" w:rsidP="00210CAD">
      <w:pPr>
        <w:spacing w:line="360" w:lineRule="auto"/>
        <w:jc w:val="both"/>
      </w:pPr>
      <w:r>
        <w:t xml:space="preserve">        1) współpraca z dyrektorem i pracownikami żłobka na rzecz placówki i dobra dzieci,  </w:t>
      </w:r>
    </w:p>
    <w:p w:rsidR="000E2F94" w:rsidRDefault="000E2F94" w:rsidP="00210CAD">
      <w:pPr>
        <w:spacing w:line="360" w:lineRule="auto"/>
        <w:jc w:val="both"/>
      </w:pPr>
      <w:r>
        <w:t xml:space="preserve">        2) pomaganie w urządzaniu uroczystości, imprez dla dzieci,  </w:t>
      </w:r>
    </w:p>
    <w:p w:rsidR="000E2F94" w:rsidRDefault="000E2F94" w:rsidP="00210CAD">
      <w:pPr>
        <w:spacing w:line="360" w:lineRule="auto"/>
        <w:jc w:val="both"/>
      </w:pPr>
      <w:r>
        <w:t xml:space="preserve">        3) występowanie do dyrektora z wnioskami i opiniami rodziców dotyczącymi wszelkich    </w:t>
      </w:r>
    </w:p>
    <w:p w:rsidR="000E2F94" w:rsidRDefault="000E2F94" w:rsidP="00210CAD">
      <w:pPr>
        <w:spacing w:line="360" w:lineRule="auto"/>
        <w:jc w:val="both"/>
      </w:pPr>
      <w:r>
        <w:t xml:space="preserve">            spraw żłobka                                       </w:t>
      </w:r>
    </w:p>
    <w:p w:rsidR="00FB0294" w:rsidRDefault="00FB0294" w:rsidP="00210CAD">
      <w:pPr>
        <w:spacing w:line="360" w:lineRule="auto"/>
        <w:jc w:val="both"/>
      </w:pPr>
    </w:p>
    <w:p w:rsidR="000E2F94" w:rsidRPr="0084364D" w:rsidRDefault="0074054D" w:rsidP="00035B8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21</w:t>
      </w:r>
    </w:p>
    <w:p w:rsidR="00A7406B" w:rsidRPr="000E2F94" w:rsidRDefault="00A7406B" w:rsidP="00BA07F4">
      <w:pPr>
        <w:spacing w:line="360" w:lineRule="auto"/>
        <w:rPr>
          <w:b/>
        </w:rPr>
      </w:pPr>
      <w:r w:rsidRPr="000E2F94">
        <w:rPr>
          <w:b/>
        </w:rPr>
        <w:t xml:space="preserve">Dziecko w żłobku ma wszelkie prawa wynikające z Konwencji o Prawach Dziecka, a w szczególności prawo do:  </w:t>
      </w:r>
    </w:p>
    <w:p w:rsidR="00A7406B" w:rsidRDefault="00B66726" w:rsidP="00B66726">
      <w:pPr>
        <w:spacing w:line="360" w:lineRule="auto"/>
        <w:jc w:val="both"/>
      </w:pPr>
      <w:r>
        <w:t xml:space="preserve">1) </w:t>
      </w:r>
      <w:r w:rsidR="00A7406B">
        <w:t xml:space="preserve">właściwie zorganizowanego procesu opiekuńczo-wychowawczego i edukacyjnego </w:t>
      </w:r>
      <w:r>
        <w:br/>
        <w:t xml:space="preserve">       </w:t>
      </w:r>
      <w:r w:rsidR="00A7406B">
        <w:t xml:space="preserve">dostarczającego różnorodnych bodźców zgodnie z: </w:t>
      </w:r>
    </w:p>
    <w:p w:rsidR="00A7406B" w:rsidRDefault="00B66726" w:rsidP="00B66726">
      <w:pPr>
        <w:spacing w:line="360" w:lineRule="auto"/>
        <w:jc w:val="both"/>
      </w:pPr>
      <w:r>
        <w:lastRenderedPageBreak/>
        <w:t xml:space="preserve">       </w:t>
      </w:r>
      <w:r w:rsidR="00A7406B">
        <w:t xml:space="preserve">a) zasadami pracy z małym dzieckiem,  </w:t>
      </w:r>
    </w:p>
    <w:p w:rsidR="00A7406B" w:rsidRDefault="00B66726" w:rsidP="00B66726">
      <w:pPr>
        <w:spacing w:line="360" w:lineRule="auto"/>
        <w:jc w:val="both"/>
      </w:pPr>
      <w:r>
        <w:t xml:space="preserve">       </w:t>
      </w:r>
      <w:r w:rsidR="00A7406B">
        <w:t xml:space="preserve">b) potrzebami i możliwościami rozwojowymi,  </w:t>
      </w:r>
    </w:p>
    <w:p w:rsidR="00A7406B" w:rsidRDefault="00A7406B" w:rsidP="00B66726">
      <w:pPr>
        <w:spacing w:line="360" w:lineRule="auto"/>
        <w:jc w:val="both"/>
      </w:pPr>
      <w:r>
        <w:t xml:space="preserve">2) </w:t>
      </w:r>
      <w:r w:rsidR="00FB0294">
        <w:t xml:space="preserve"> </w:t>
      </w:r>
      <w:r>
        <w:t xml:space="preserve">zabawy i działania w bezpiecznych warunkach, </w:t>
      </w:r>
    </w:p>
    <w:p w:rsidR="00F4024B" w:rsidRDefault="00A7406B" w:rsidP="00B66726">
      <w:pPr>
        <w:spacing w:line="360" w:lineRule="auto"/>
        <w:jc w:val="both"/>
      </w:pPr>
      <w:r>
        <w:t xml:space="preserve">3) </w:t>
      </w:r>
      <w:r w:rsidR="00FB0294">
        <w:t xml:space="preserve"> </w:t>
      </w:r>
      <w:r>
        <w:t>wszechstronnego rozwoju z uwzględnieniem zaint</w:t>
      </w:r>
      <w:r w:rsidR="00F4024B">
        <w:t>eresowań i możliwości</w:t>
      </w:r>
    </w:p>
    <w:p w:rsidR="00A7406B" w:rsidRDefault="000E2F94" w:rsidP="00B66726">
      <w:pPr>
        <w:spacing w:line="360" w:lineRule="auto"/>
        <w:jc w:val="both"/>
      </w:pPr>
      <w:r>
        <w:t>4</w:t>
      </w:r>
      <w:r w:rsidR="00FB0294">
        <w:t xml:space="preserve">) </w:t>
      </w:r>
      <w:r w:rsidR="00A7406B">
        <w:t xml:space="preserve">pomocy psychologiczno-pedagogicznej, w sytuacji zaistnienia takiej potrzeby ochrony </w:t>
      </w:r>
      <w:r w:rsidR="00B66726">
        <w:t xml:space="preserve">  </w:t>
      </w:r>
      <w:r w:rsidR="00FB0294">
        <w:br/>
        <w:t xml:space="preserve">    </w:t>
      </w:r>
      <w:r w:rsidR="00A7406B">
        <w:t xml:space="preserve">przed wszelkimi formami przemocy fizycznej i psychicznej,  </w:t>
      </w:r>
    </w:p>
    <w:p w:rsidR="00A7406B" w:rsidRDefault="00A7406B" w:rsidP="00B66726">
      <w:pPr>
        <w:spacing w:line="360" w:lineRule="auto"/>
        <w:jc w:val="both"/>
      </w:pPr>
      <w:r>
        <w:t xml:space="preserve">6) </w:t>
      </w:r>
      <w:r w:rsidR="00FB0294">
        <w:t xml:space="preserve"> </w:t>
      </w:r>
      <w:r>
        <w:t xml:space="preserve">szacunku dla różnorodnych jego potrzeb, życzliwego i podmiotowego traktowania, </w:t>
      </w:r>
    </w:p>
    <w:p w:rsidR="00A7406B" w:rsidRDefault="00A7406B" w:rsidP="00B66726">
      <w:pPr>
        <w:spacing w:line="360" w:lineRule="auto"/>
        <w:jc w:val="both"/>
      </w:pPr>
      <w:r>
        <w:t xml:space="preserve">7)  poszanowania jego tożsamości, godności i prywatności, akceptacji jego osoby, </w:t>
      </w:r>
    </w:p>
    <w:p w:rsidR="00A7406B" w:rsidRDefault="00A7406B" w:rsidP="00B66726">
      <w:pPr>
        <w:spacing w:line="360" w:lineRule="auto"/>
        <w:jc w:val="both"/>
      </w:pPr>
      <w:r>
        <w:t xml:space="preserve">8)  przebywania w spokojnej, pogodnej atmosferze z wykluczeniem pośpiechu, </w:t>
      </w:r>
    </w:p>
    <w:p w:rsidR="00A7406B" w:rsidRDefault="00FB0294" w:rsidP="00B66726">
      <w:pPr>
        <w:spacing w:line="360" w:lineRule="auto"/>
        <w:jc w:val="both"/>
      </w:pPr>
      <w:r>
        <w:t xml:space="preserve">9) </w:t>
      </w:r>
      <w:r w:rsidR="00A7406B">
        <w:t xml:space="preserve">stałej uwagi i opieki opiekunek, pielęgniarki oraz opieki ze strony  innych pracowników </w:t>
      </w:r>
      <w:r>
        <w:t xml:space="preserve">  </w:t>
      </w:r>
      <w:r>
        <w:br/>
        <w:t xml:space="preserve">     </w:t>
      </w:r>
      <w:r w:rsidR="00A7406B">
        <w:t xml:space="preserve">żłobka,  </w:t>
      </w:r>
    </w:p>
    <w:p w:rsidR="00A7406B" w:rsidRDefault="00A7406B" w:rsidP="00B66726">
      <w:pPr>
        <w:spacing w:line="360" w:lineRule="auto"/>
        <w:jc w:val="both"/>
      </w:pPr>
      <w:r>
        <w:t xml:space="preserve">10) zabawy, współdziałania z innymi,  </w:t>
      </w:r>
    </w:p>
    <w:p w:rsidR="00A7406B" w:rsidRDefault="00A7406B" w:rsidP="00B66726">
      <w:pPr>
        <w:spacing w:line="360" w:lineRule="auto"/>
        <w:jc w:val="both"/>
      </w:pPr>
      <w:r>
        <w:t xml:space="preserve">11)  snu i wypoczynku,  </w:t>
      </w:r>
    </w:p>
    <w:p w:rsidR="00A7406B" w:rsidRDefault="00A7406B" w:rsidP="00B66726">
      <w:pPr>
        <w:spacing w:line="360" w:lineRule="auto"/>
        <w:jc w:val="both"/>
      </w:pPr>
      <w:r>
        <w:t>12)</w:t>
      </w:r>
      <w:r w:rsidR="00FB0294">
        <w:t xml:space="preserve"> </w:t>
      </w:r>
      <w:r>
        <w:t xml:space="preserve"> racjonalnego żywienia,  </w:t>
      </w:r>
    </w:p>
    <w:p w:rsidR="00A7406B" w:rsidRDefault="00A7406B" w:rsidP="00B66726">
      <w:pPr>
        <w:spacing w:line="360" w:lineRule="auto"/>
        <w:jc w:val="both"/>
      </w:pPr>
      <w:r>
        <w:t xml:space="preserve">13) regulowania własnych potrzeb zgodnie z zasadami współżycia społecznego, </w:t>
      </w:r>
    </w:p>
    <w:p w:rsidR="00A7406B" w:rsidRDefault="00A7406B" w:rsidP="00B66726">
      <w:pPr>
        <w:spacing w:line="360" w:lineRule="auto"/>
        <w:jc w:val="both"/>
      </w:pPr>
      <w:r>
        <w:t xml:space="preserve">14)  nagradzania wysiłku i osiągnięć. </w:t>
      </w:r>
    </w:p>
    <w:p w:rsidR="000E2F94" w:rsidRDefault="000E2F94" w:rsidP="00BA07F4">
      <w:pPr>
        <w:spacing w:line="360" w:lineRule="auto"/>
      </w:pPr>
    </w:p>
    <w:p w:rsidR="000E2F94" w:rsidRPr="00035B8D" w:rsidRDefault="00E075E5" w:rsidP="00035B8D">
      <w:pPr>
        <w:jc w:val="center"/>
        <w:rPr>
          <w:b/>
        </w:rPr>
      </w:pPr>
      <w:r w:rsidRPr="00035B8D">
        <w:rPr>
          <w:b/>
        </w:rPr>
        <w:t>ROZDZIAŁ VI</w:t>
      </w:r>
    </w:p>
    <w:p w:rsidR="00816A16" w:rsidRDefault="00E075E5" w:rsidP="00035B8D">
      <w:pPr>
        <w:jc w:val="center"/>
        <w:rPr>
          <w:b/>
        </w:rPr>
      </w:pPr>
      <w:r w:rsidRPr="00035B8D">
        <w:rPr>
          <w:b/>
        </w:rPr>
        <w:t>POSTANOWIENIA KOŃCOWE</w:t>
      </w:r>
    </w:p>
    <w:p w:rsidR="00035B8D" w:rsidRPr="00035B8D" w:rsidRDefault="00035B8D" w:rsidP="00035B8D">
      <w:pPr>
        <w:jc w:val="center"/>
        <w:rPr>
          <w:b/>
        </w:rPr>
      </w:pPr>
    </w:p>
    <w:p w:rsidR="00E075E5" w:rsidRPr="0084364D" w:rsidRDefault="0074054D" w:rsidP="0084364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22</w:t>
      </w:r>
    </w:p>
    <w:p w:rsidR="00E075E5" w:rsidRPr="00E075E5" w:rsidRDefault="00E075E5" w:rsidP="00BA07F4">
      <w:pPr>
        <w:spacing w:line="360" w:lineRule="auto"/>
      </w:pPr>
      <w:r w:rsidRPr="00E075E5">
        <w:t>1</w:t>
      </w:r>
      <w:r w:rsidR="0084364D">
        <w:t>.</w:t>
      </w:r>
      <w:r w:rsidRPr="00E075E5">
        <w:t xml:space="preserve"> Na terenie żłobka obowiązuje bezwzględny zakaz: </w:t>
      </w:r>
    </w:p>
    <w:p w:rsidR="00E075E5" w:rsidRPr="00E075E5" w:rsidRDefault="00E075E5" w:rsidP="00BA07F4">
      <w:pPr>
        <w:spacing w:line="360" w:lineRule="auto"/>
      </w:pPr>
      <w:r w:rsidRPr="00E075E5">
        <w:t xml:space="preserve">1) </w:t>
      </w:r>
      <w:r w:rsidR="0084364D">
        <w:t>p</w:t>
      </w:r>
      <w:r w:rsidRPr="00E075E5">
        <w:t>alenia tytoniu,</w:t>
      </w:r>
      <w:r>
        <w:t xml:space="preserve"> w tym papierosów elektronicznych</w:t>
      </w:r>
      <w:r w:rsidRPr="00E075E5">
        <w:t xml:space="preserve"> </w:t>
      </w:r>
    </w:p>
    <w:p w:rsidR="00E075E5" w:rsidRPr="00E075E5" w:rsidRDefault="00E075E5" w:rsidP="00BA07F4">
      <w:pPr>
        <w:spacing w:line="360" w:lineRule="auto"/>
      </w:pPr>
      <w:r w:rsidRPr="00E075E5">
        <w:t xml:space="preserve">2) </w:t>
      </w:r>
      <w:r w:rsidR="0084364D">
        <w:t>s</w:t>
      </w:r>
      <w:r w:rsidRPr="00E075E5">
        <w:t xml:space="preserve">pożywania napojów alkoholowych, </w:t>
      </w:r>
    </w:p>
    <w:p w:rsidR="00E075E5" w:rsidRPr="00E075E5" w:rsidRDefault="00E075E5" w:rsidP="00BA07F4">
      <w:pPr>
        <w:spacing w:line="360" w:lineRule="auto"/>
      </w:pPr>
      <w:r w:rsidRPr="00E075E5">
        <w:t xml:space="preserve">3) </w:t>
      </w:r>
      <w:r w:rsidR="0084364D">
        <w:t>p</w:t>
      </w:r>
      <w:r w:rsidRPr="00E075E5">
        <w:t xml:space="preserve">rzebywania osób nieuprawnionych i nietrzeźwych, </w:t>
      </w:r>
    </w:p>
    <w:p w:rsidR="00E075E5" w:rsidRPr="00E075E5" w:rsidRDefault="00E075E5" w:rsidP="00BA07F4">
      <w:pPr>
        <w:spacing w:line="360" w:lineRule="auto"/>
      </w:pPr>
      <w:r w:rsidRPr="00E075E5">
        <w:t xml:space="preserve">4) </w:t>
      </w:r>
      <w:r w:rsidR="0084364D">
        <w:t>p</w:t>
      </w:r>
      <w:r w:rsidRPr="00E075E5">
        <w:t xml:space="preserve">rowadzenia działalności nie związanej z celem i zadaniami żłobka, </w:t>
      </w:r>
    </w:p>
    <w:p w:rsidR="00816A16" w:rsidRDefault="00E075E5" w:rsidP="00BA07F4">
      <w:pPr>
        <w:spacing w:line="360" w:lineRule="auto"/>
      </w:pPr>
      <w:r w:rsidRPr="00E075E5">
        <w:t xml:space="preserve">5) </w:t>
      </w:r>
      <w:r w:rsidR="0084364D">
        <w:t>n</w:t>
      </w:r>
      <w:r w:rsidRPr="00E075E5">
        <w:t xml:space="preserve">aruszania innych powszechnie obowiązujących  zakazów . </w:t>
      </w:r>
    </w:p>
    <w:p w:rsidR="00035B8D" w:rsidRDefault="00035B8D" w:rsidP="00BA07F4">
      <w:pPr>
        <w:spacing w:line="360" w:lineRule="auto"/>
      </w:pPr>
    </w:p>
    <w:p w:rsidR="00E075E5" w:rsidRPr="0084364D" w:rsidRDefault="0074054D" w:rsidP="0084364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23</w:t>
      </w:r>
    </w:p>
    <w:p w:rsidR="00E075E5" w:rsidRPr="00035B8D" w:rsidRDefault="00E075E5" w:rsidP="00BA07F4">
      <w:pPr>
        <w:spacing w:line="360" w:lineRule="auto"/>
        <w:rPr>
          <w:b/>
          <w:sz w:val="28"/>
          <w:szCs w:val="28"/>
        </w:rPr>
      </w:pPr>
      <w:r w:rsidRPr="00E075E5">
        <w:t>Regulam</w:t>
      </w:r>
      <w:r w:rsidR="0074054D">
        <w:t xml:space="preserve">in wchodzi w życie z dniem </w:t>
      </w:r>
      <w:r w:rsidR="00816A16">
        <w:t>podpisania</w:t>
      </w:r>
      <w:r w:rsidR="00035B8D">
        <w:rPr>
          <w:b/>
          <w:sz w:val="28"/>
          <w:szCs w:val="28"/>
        </w:rPr>
        <w:t xml:space="preserve">. </w:t>
      </w:r>
      <w:r w:rsidRPr="00E075E5">
        <w:t>Traci moc Regulamin Organizacyjny z dnia 01.01.2017 r.</w:t>
      </w:r>
    </w:p>
    <w:p w:rsidR="00BA07F4" w:rsidRPr="00E075E5" w:rsidRDefault="00BA07F4">
      <w:pPr>
        <w:spacing w:line="360" w:lineRule="auto"/>
      </w:pPr>
    </w:p>
    <w:sectPr w:rsidR="00BA07F4" w:rsidRPr="00E075E5" w:rsidSect="0027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2A" w:rsidRDefault="004E212A" w:rsidP="009C6CCB">
      <w:r>
        <w:separator/>
      </w:r>
    </w:p>
  </w:endnote>
  <w:endnote w:type="continuationSeparator" w:id="0">
    <w:p w:rsidR="004E212A" w:rsidRDefault="004E212A" w:rsidP="009C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2A" w:rsidRDefault="004E212A" w:rsidP="009C6CCB">
      <w:r>
        <w:separator/>
      </w:r>
    </w:p>
  </w:footnote>
  <w:footnote w:type="continuationSeparator" w:id="0">
    <w:p w:rsidR="004E212A" w:rsidRDefault="004E212A" w:rsidP="009C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7"/>
    <w:multiLevelType w:val="multilevel"/>
    <w:tmpl w:val="92F0A766"/>
    <w:name w:val="WW8Num39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Times New Roman" w:eastAsia="SimSun" w:hAnsi="Times New Roman" w:cs="Manga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/>
      </w:rPr>
    </w:lvl>
  </w:abstractNum>
  <w:abstractNum w:abstractNumId="32" w15:restartNumberingAfterBreak="0">
    <w:nsid w:val="0EB45438"/>
    <w:multiLevelType w:val="hybridMultilevel"/>
    <w:tmpl w:val="0E88F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FD31CA"/>
    <w:multiLevelType w:val="hybridMultilevel"/>
    <w:tmpl w:val="71309D3E"/>
    <w:lvl w:ilvl="0" w:tplc="6A6636D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2"/>
  </w:num>
  <w:num w:numId="6">
    <w:abstractNumId w:val="11"/>
  </w:num>
  <w:num w:numId="7">
    <w:abstractNumId w:val="31"/>
  </w:num>
  <w:num w:numId="8">
    <w:abstractNumId w:val="12"/>
  </w:num>
  <w:num w:numId="9">
    <w:abstractNumId w:val="13"/>
  </w:num>
  <w:num w:numId="10">
    <w:abstractNumId w:val="4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1"/>
  </w:num>
  <w:num w:numId="16">
    <w:abstractNumId w:val="6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"/>
  </w:num>
  <w:num w:numId="22">
    <w:abstractNumId w:val="3"/>
  </w:num>
  <w:num w:numId="23">
    <w:abstractNumId w:val="5"/>
  </w:num>
  <w:num w:numId="24">
    <w:abstractNumId w:val="7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7F"/>
    <w:rsid w:val="00035B8D"/>
    <w:rsid w:val="00066428"/>
    <w:rsid w:val="000E2F94"/>
    <w:rsid w:val="001C71A1"/>
    <w:rsid w:val="00210CAD"/>
    <w:rsid w:val="00215FBE"/>
    <w:rsid w:val="0021690F"/>
    <w:rsid w:val="00261588"/>
    <w:rsid w:val="00276957"/>
    <w:rsid w:val="002F1ABF"/>
    <w:rsid w:val="003067A0"/>
    <w:rsid w:val="00314972"/>
    <w:rsid w:val="00385341"/>
    <w:rsid w:val="003B69F4"/>
    <w:rsid w:val="0041106E"/>
    <w:rsid w:val="004335AC"/>
    <w:rsid w:val="00435864"/>
    <w:rsid w:val="00453A6F"/>
    <w:rsid w:val="00454191"/>
    <w:rsid w:val="004622A4"/>
    <w:rsid w:val="00485604"/>
    <w:rsid w:val="004E212A"/>
    <w:rsid w:val="004E5822"/>
    <w:rsid w:val="00564007"/>
    <w:rsid w:val="00574799"/>
    <w:rsid w:val="00577881"/>
    <w:rsid w:val="005D5AD4"/>
    <w:rsid w:val="005D7D08"/>
    <w:rsid w:val="005F2E33"/>
    <w:rsid w:val="006703A4"/>
    <w:rsid w:val="006D0576"/>
    <w:rsid w:val="006D66AF"/>
    <w:rsid w:val="0074054D"/>
    <w:rsid w:val="007469DF"/>
    <w:rsid w:val="0075635E"/>
    <w:rsid w:val="007A73CC"/>
    <w:rsid w:val="007C6FD5"/>
    <w:rsid w:val="00816A16"/>
    <w:rsid w:val="0083537F"/>
    <w:rsid w:val="0084364D"/>
    <w:rsid w:val="00862F11"/>
    <w:rsid w:val="008E3CEF"/>
    <w:rsid w:val="008E749F"/>
    <w:rsid w:val="00984B68"/>
    <w:rsid w:val="009B0F29"/>
    <w:rsid w:val="009B3A15"/>
    <w:rsid w:val="009B47AE"/>
    <w:rsid w:val="009C6CCB"/>
    <w:rsid w:val="009D2C2A"/>
    <w:rsid w:val="00A440F2"/>
    <w:rsid w:val="00A7406B"/>
    <w:rsid w:val="00A90007"/>
    <w:rsid w:val="00AE2981"/>
    <w:rsid w:val="00AE5276"/>
    <w:rsid w:val="00B66726"/>
    <w:rsid w:val="00BA07F4"/>
    <w:rsid w:val="00BE15B9"/>
    <w:rsid w:val="00C93E1A"/>
    <w:rsid w:val="00CC3ECA"/>
    <w:rsid w:val="00E075E5"/>
    <w:rsid w:val="00E92FED"/>
    <w:rsid w:val="00E95F0F"/>
    <w:rsid w:val="00F35596"/>
    <w:rsid w:val="00F4024B"/>
    <w:rsid w:val="00FB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8EAF-E735-43C7-B3CC-82C3B447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3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37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37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99"/>
    <w:qFormat/>
    <w:rsid w:val="00984B68"/>
    <w:pPr>
      <w:ind w:left="720"/>
      <w:contextualSpacing/>
    </w:pPr>
    <w:rPr>
      <w:szCs w:val="21"/>
    </w:rPr>
  </w:style>
  <w:style w:type="character" w:styleId="Hipercze">
    <w:name w:val="Hyperlink"/>
    <w:rsid w:val="00066428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6CC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6CC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C6C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6CC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dynia-zlobki.null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82B7-49D6-44E5-A84B-13749ED1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2020-05-19T08:19:00Z</cp:lastPrinted>
  <dcterms:created xsi:type="dcterms:W3CDTF">2020-06-10T07:29:00Z</dcterms:created>
  <dcterms:modified xsi:type="dcterms:W3CDTF">2020-06-10T07:29:00Z</dcterms:modified>
</cp:coreProperties>
</file>